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35"/>
        <w:gridCol w:w="6"/>
        <w:gridCol w:w="21043"/>
        <w:gridCol w:w="3385"/>
        <w:gridCol w:w="524"/>
      </w:tblGrid>
      <w:tr w:rsidR="00AE5243" w14:paraId="1BD2F989" w14:textId="77777777">
        <w:trPr>
          <w:trHeight w:val="254"/>
        </w:trPr>
        <w:tc>
          <w:tcPr>
            <w:tcW w:w="35" w:type="dxa"/>
          </w:tcPr>
          <w:p w14:paraId="7E1F8647" w14:textId="77777777" w:rsidR="00AE5243" w:rsidRDefault="00AE5243">
            <w:pPr>
              <w:pStyle w:val="EmptyCellLayoutStyle"/>
              <w:spacing w:after="0" w:line="240" w:lineRule="auto"/>
            </w:pPr>
          </w:p>
        </w:tc>
        <w:tc>
          <w:tcPr>
            <w:tcW w:w="0" w:type="dxa"/>
          </w:tcPr>
          <w:p w14:paraId="1A6F54C5" w14:textId="77777777" w:rsidR="00AE5243" w:rsidRDefault="00AE5243">
            <w:pPr>
              <w:pStyle w:val="EmptyCellLayoutStyle"/>
              <w:spacing w:after="0" w:line="240" w:lineRule="auto"/>
            </w:pPr>
          </w:p>
        </w:tc>
        <w:tc>
          <w:tcPr>
            <w:tcW w:w="21044" w:type="dxa"/>
          </w:tcPr>
          <w:p w14:paraId="3C13D086" w14:textId="77777777" w:rsidR="00AE5243" w:rsidRDefault="00AE5243">
            <w:pPr>
              <w:pStyle w:val="EmptyCellLayoutStyle"/>
              <w:spacing w:after="0" w:line="240" w:lineRule="auto"/>
            </w:pPr>
          </w:p>
        </w:tc>
        <w:tc>
          <w:tcPr>
            <w:tcW w:w="3386" w:type="dxa"/>
          </w:tcPr>
          <w:p w14:paraId="5F337F0B" w14:textId="77777777" w:rsidR="00AE5243" w:rsidRDefault="00AE5243">
            <w:pPr>
              <w:pStyle w:val="EmptyCellLayoutStyle"/>
              <w:spacing w:after="0" w:line="240" w:lineRule="auto"/>
            </w:pPr>
          </w:p>
        </w:tc>
        <w:tc>
          <w:tcPr>
            <w:tcW w:w="524" w:type="dxa"/>
          </w:tcPr>
          <w:p w14:paraId="559DA515" w14:textId="77777777" w:rsidR="00AE5243" w:rsidRDefault="00AE5243">
            <w:pPr>
              <w:pStyle w:val="EmptyCellLayoutStyle"/>
              <w:spacing w:after="0" w:line="240" w:lineRule="auto"/>
            </w:pPr>
          </w:p>
        </w:tc>
      </w:tr>
      <w:tr w:rsidR="00AE5243" w14:paraId="0E39DD70" w14:textId="77777777">
        <w:trPr>
          <w:trHeight w:val="340"/>
        </w:trPr>
        <w:tc>
          <w:tcPr>
            <w:tcW w:w="35" w:type="dxa"/>
          </w:tcPr>
          <w:p w14:paraId="07BBCD9F" w14:textId="77777777" w:rsidR="00AE5243" w:rsidRDefault="00AE5243">
            <w:pPr>
              <w:pStyle w:val="EmptyCellLayoutStyle"/>
              <w:spacing w:after="0" w:line="240" w:lineRule="auto"/>
            </w:pPr>
          </w:p>
        </w:tc>
        <w:tc>
          <w:tcPr>
            <w:tcW w:w="0" w:type="dxa"/>
          </w:tcPr>
          <w:p w14:paraId="4ACBFFDD" w14:textId="77777777" w:rsidR="00AE5243" w:rsidRDefault="00AE5243">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2"/>
            </w:tblGrid>
            <w:tr w:rsidR="00AE5243" w14:paraId="6350B450" w14:textId="77777777">
              <w:trPr>
                <w:trHeight w:val="262"/>
              </w:trPr>
              <w:tc>
                <w:tcPr>
                  <w:tcW w:w="21044" w:type="dxa"/>
                  <w:tcBorders>
                    <w:top w:val="nil"/>
                    <w:left w:val="nil"/>
                    <w:bottom w:val="nil"/>
                    <w:right w:val="nil"/>
                  </w:tcBorders>
                  <w:tcMar>
                    <w:top w:w="39" w:type="dxa"/>
                    <w:left w:w="39" w:type="dxa"/>
                    <w:bottom w:w="39" w:type="dxa"/>
                    <w:right w:w="39" w:type="dxa"/>
                  </w:tcMar>
                </w:tcPr>
                <w:p w14:paraId="0F23967B" w14:textId="77777777" w:rsidR="00AE5243" w:rsidRDefault="00000000">
                  <w:pPr>
                    <w:spacing w:after="0" w:line="240" w:lineRule="auto"/>
                  </w:pPr>
                  <w:r>
                    <w:rPr>
                      <w:rFonts w:ascii="Arial" w:eastAsia="Arial" w:hAnsi="Arial"/>
                      <w:b/>
                      <w:color w:val="000000"/>
                    </w:rPr>
                    <w:t>Naručitelj: LUČKA UPRAVA OSIJEK</w:t>
                  </w:r>
                </w:p>
              </w:tc>
            </w:tr>
          </w:tbl>
          <w:p w14:paraId="2A2253C8" w14:textId="77777777" w:rsidR="00AE5243" w:rsidRDefault="00AE5243">
            <w:pPr>
              <w:spacing w:after="0" w:line="240" w:lineRule="auto"/>
            </w:pPr>
          </w:p>
        </w:tc>
        <w:tc>
          <w:tcPr>
            <w:tcW w:w="3386" w:type="dxa"/>
          </w:tcPr>
          <w:p w14:paraId="01F4D6A8" w14:textId="77777777" w:rsidR="00AE5243" w:rsidRDefault="00AE5243">
            <w:pPr>
              <w:pStyle w:val="EmptyCellLayoutStyle"/>
              <w:spacing w:after="0" w:line="240" w:lineRule="auto"/>
            </w:pPr>
          </w:p>
        </w:tc>
        <w:tc>
          <w:tcPr>
            <w:tcW w:w="524" w:type="dxa"/>
          </w:tcPr>
          <w:p w14:paraId="28DBAAF2" w14:textId="77777777" w:rsidR="00AE5243" w:rsidRDefault="00AE5243">
            <w:pPr>
              <w:pStyle w:val="EmptyCellLayoutStyle"/>
              <w:spacing w:after="0" w:line="240" w:lineRule="auto"/>
            </w:pPr>
          </w:p>
        </w:tc>
      </w:tr>
      <w:tr w:rsidR="00AE5243" w14:paraId="0BAAA996" w14:textId="77777777">
        <w:trPr>
          <w:trHeight w:val="100"/>
        </w:trPr>
        <w:tc>
          <w:tcPr>
            <w:tcW w:w="35" w:type="dxa"/>
          </w:tcPr>
          <w:p w14:paraId="5CF0BBCC" w14:textId="77777777" w:rsidR="00AE5243" w:rsidRDefault="00AE5243">
            <w:pPr>
              <w:pStyle w:val="EmptyCellLayoutStyle"/>
              <w:spacing w:after="0" w:line="240" w:lineRule="auto"/>
            </w:pPr>
          </w:p>
        </w:tc>
        <w:tc>
          <w:tcPr>
            <w:tcW w:w="0" w:type="dxa"/>
          </w:tcPr>
          <w:p w14:paraId="1A615E19" w14:textId="77777777" w:rsidR="00AE5243" w:rsidRDefault="00AE5243">
            <w:pPr>
              <w:pStyle w:val="EmptyCellLayoutStyle"/>
              <w:spacing w:after="0" w:line="240" w:lineRule="auto"/>
            </w:pPr>
          </w:p>
        </w:tc>
        <w:tc>
          <w:tcPr>
            <w:tcW w:w="21044" w:type="dxa"/>
          </w:tcPr>
          <w:p w14:paraId="2463A885" w14:textId="77777777" w:rsidR="00AE5243" w:rsidRDefault="00AE5243">
            <w:pPr>
              <w:pStyle w:val="EmptyCellLayoutStyle"/>
              <w:spacing w:after="0" w:line="240" w:lineRule="auto"/>
            </w:pPr>
          </w:p>
        </w:tc>
        <w:tc>
          <w:tcPr>
            <w:tcW w:w="3386" w:type="dxa"/>
          </w:tcPr>
          <w:p w14:paraId="1E44BC14" w14:textId="77777777" w:rsidR="00AE5243" w:rsidRDefault="00AE5243">
            <w:pPr>
              <w:pStyle w:val="EmptyCellLayoutStyle"/>
              <w:spacing w:after="0" w:line="240" w:lineRule="auto"/>
            </w:pPr>
          </w:p>
        </w:tc>
        <w:tc>
          <w:tcPr>
            <w:tcW w:w="524" w:type="dxa"/>
          </w:tcPr>
          <w:p w14:paraId="4DF002DD" w14:textId="77777777" w:rsidR="00AE5243" w:rsidRDefault="00AE5243">
            <w:pPr>
              <w:pStyle w:val="EmptyCellLayoutStyle"/>
              <w:spacing w:after="0" w:line="240" w:lineRule="auto"/>
            </w:pPr>
          </w:p>
        </w:tc>
      </w:tr>
      <w:tr w:rsidR="00AE5243" w14:paraId="4BB60435" w14:textId="77777777">
        <w:trPr>
          <w:trHeight w:val="340"/>
        </w:trPr>
        <w:tc>
          <w:tcPr>
            <w:tcW w:w="35" w:type="dxa"/>
          </w:tcPr>
          <w:p w14:paraId="2D38960B" w14:textId="77777777" w:rsidR="00AE5243" w:rsidRDefault="00AE5243">
            <w:pPr>
              <w:pStyle w:val="EmptyCellLayoutStyle"/>
              <w:spacing w:after="0" w:line="240" w:lineRule="auto"/>
            </w:pPr>
          </w:p>
        </w:tc>
        <w:tc>
          <w:tcPr>
            <w:tcW w:w="0" w:type="dxa"/>
          </w:tcPr>
          <w:p w14:paraId="6EE0E076" w14:textId="77777777" w:rsidR="00AE5243" w:rsidRDefault="00AE5243">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2"/>
            </w:tblGrid>
            <w:tr w:rsidR="00AE5243" w14:paraId="34BAB2E8" w14:textId="77777777">
              <w:trPr>
                <w:trHeight w:val="262"/>
              </w:trPr>
              <w:tc>
                <w:tcPr>
                  <w:tcW w:w="21044" w:type="dxa"/>
                  <w:tcBorders>
                    <w:top w:val="nil"/>
                    <w:left w:val="nil"/>
                    <w:bottom w:val="nil"/>
                    <w:right w:val="nil"/>
                  </w:tcBorders>
                  <w:tcMar>
                    <w:top w:w="39" w:type="dxa"/>
                    <w:left w:w="39" w:type="dxa"/>
                    <w:bottom w:w="39" w:type="dxa"/>
                    <w:right w:w="39" w:type="dxa"/>
                  </w:tcMar>
                </w:tcPr>
                <w:p w14:paraId="440FFF1C" w14:textId="77777777" w:rsidR="00AE5243" w:rsidRDefault="00000000">
                  <w:pPr>
                    <w:spacing w:after="0" w:line="240" w:lineRule="auto"/>
                  </w:pPr>
                  <w:r>
                    <w:rPr>
                      <w:rFonts w:ascii="Arial" w:eastAsia="Arial" w:hAnsi="Arial"/>
                      <w:b/>
                      <w:color w:val="000000"/>
                    </w:rPr>
                    <w:t>Datum zadnje izmjene: 30.01.2023</w:t>
                  </w:r>
                </w:p>
              </w:tc>
            </w:tr>
          </w:tbl>
          <w:p w14:paraId="796E5109" w14:textId="77777777" w:rsidR="00AE5243" w:rsidRDefault="00AE5243">
            <w:pPr>
              <w:spacing w:after="0" w:line="240" w:lineRule="auto"/>
            </w:pPr>
          </w:p>
        </w:tc>
        <w:tc>
          <w:tcPr>
            <w:tcW w:w="3386" w:type="dxa"/>
          </w:tcPr>
          <w:p w14:paraId="1827AF8C" w14:textId="77777777" w:rsidR="00AE5243" w:rsidRDefault="00AE5243">
            <w:pPr>
              <w:pStyle w:val="EmptyCellLayoutStyle"/>
              <w:spacing w:after="0" w:line="240" w:lineRule="auto"/>
            </w:pPr>
          </w:p>
        </w:tc>
        <w:tc>
          <w:tcPr>
            <w:tcW w:w="524" w:type="dxa"/>
          </w:tcPr>
          <w:p w14:paraId="45864947" w14:textId="77777777" w:rsidR="00AE5243" w:rsidRDefault="00AE5243">
            <w:pPr>
              <w:pStyle w:val="EmptyCellLayoutStyle"/>
              <w:spacing w:after="0" w:line="240" w:lineRule="auto"/>
            </w:pPr>
          </w:p>
        </w:tc>
      </w:tr>
      <w:tr w:rsidR="00AE5243" w14:paraId="019AAD50" w14:textId="77777777">
        <w:trPr>
          <w:trHeight w:val="79"/>
        </w:trPr>
        <w:tc>
          <w:tcPr>
            <w:tcW w:w="35" w:type="dxa"/>
          </w:tcPr>
          <w:p w14:paraId="20CC2FCF" w14:textId="77777777" w:rsidR="00AE5243" w:rsidRDefault="00AE5243">
            <w:pPr>
              <w:pStyle w:val="EmptyCellLayoutStyle"/>
              <w:spacing w:after="0" w:line="240" w:lineRule="auto"/>
            </w:pPr>
          </w:p>
        </w:tc>
        <w:tc>
          <w:tcPr>
            <w:tcW w:w="0" w:type="dxa"/>
          </w:tcPr>
          <w:p w14:paraId="5452E7C6" w14:textId="77777777" w:rsidR="00AE5243" w:rsidRDefault="00AE5243">
            <w:pPr>
              <w:pStyle w:val="EmptyCellLayoutStyle"/>
              <w:spacing w:after="0" w:line="240" w:lineRule="auto"/>
            </w:pPr>
          </w:p>
        </w:tc>
        <w:tc>
          <w:tcPr>
            <w:tcW w:w="21044" w:type="dxa"/>
          </w:tcPr>
          <w:p w14:paraId="0B926D07" w14:textId="77777777" w:rsidR="00AE5243" w:rsidRDefault="00AE5243">
            <w:pPr>
              <w:pStyle w:val="EmptyCellLayoutStyle"/>
              <w:spacing w:after="0" w:line="240" w:lineRule="auto"/>
            </w:pPr>
          </w:p>
        </w:tc>
        <w:tc>
          <w:tcPr>
            <w:tcW w:w="3386" w:type="dxa"/>
          </w:tcPr>
          <w:p w14:paraId="0B6D4DB5" w14:textId="77777777" w:rsidR="00AE5243" w:rsidRDefault="00AE5243">
            <w:pPr>
              <w:pStyle w:val="EmptyCellLayoutStyle"/>
              <w:spacing w:after="0" w:line="240" w:lineRule="auto"/>
            </w:pPr>
          </w:p>
        </w:tc>
        <w:tc>
          <w:tcPr>
            <w:tcW w:w="524" w:type="dxa"/>
          </w:tcPr>
          <w:p w14:paraId="7B4ADA03" w14:textId="77777777" w:rsidR="00AE5243" w:rsidRDefault="00AE5243">
            <w:pPr>
              <w:pStyle w:val="EmptyCellLayoutStyle"/>
              <w:spacing w:after="0" w:line="240" w:lineRule="auto"/>
            </w:pPr>
          </w:p>
        </w:tc>
      </w:tr>
      <w:tr w:rsidR="00D25C0F" w14:paraId="5D3EB9E3" w14:textId="77777777" w:rsidTr="00D25C0F">
        <w:trPr>
          <w:trHeight w:val="340"/>
        </w:trPr>
        <w:tc>
          <w:tcPr>
            <w:tcW w:w="35" w:type="dxa"/>
          </w:tcPr>
          <w:p w14:paraId="25F7923B" w14:textId="77777777" w:rsidR="00AE5243" w:rsidRDefault="00AE5243">
            <w:pPr>
              <w:pStyle w:val="EmptyCellLayoutStyle"/>
              <w:spacing w:after="0" w:line="240" w:lineRule="auto"/>
            </w:pPr>
          </w:p>
        </w:tc>
        <w:tc>
          <w:tcPr>
            <w:tcW w:w="0" w:type="dxa"/>
            <w:gridSpan w:val="2"/>
          </w:tcPr>
          <w:tbl>
            <w:tblPr>
              <w:tblW w:w="0" w:type="auto"/>
              <w:tblCellMar>
                <w:left w:w="0" w:type="dxa"/>
                <w:right w:w="0" w:type="dxa"/>
              </w:tblCellMar>
              <w:tblLook w:val="04A0" w:firstRow="1" w:lastRow="0" w:firstColumn="1" w:lastColumn="0" w:noHBand="0" w:noVBand="1"/>
            </w:tblPr>
            <w:tblGrid>
              <w:gridCol w:w="21044"/>
            </w:tblGrid>
            <w:tr w:rsidR="00AE5243" w14:paraId="2D98730C" w14:textId="77777777">
              <w:trPr>
                <w:trHeight w:val="262"/>
              </w:trPr>
              <w:tc>
                <w:tcPr>
                  <w:tcW w:w="21044" w:type="dxa"/>
                  <w:tcBorders>
                    <w:top w:val="nil"/>
                    <w:left w:val="nil"/>
                    <w:bottom w:val="nil"/>
                    <w:right w:val="nil"/>
                  </w:tcBorders>
                  <w:tcMar>
                    <w:top w:w="39" w:type="dxa"/>
                    <w:left w:w="39" w:type="dxa"/>
                    <w:bottom w:w="39" w:type="dxa"/>
                    <w:right w:w="39" w:type="dxa"/>
                  </w:tcMar>
                </w:tcPr>
                <w:p w14:paraId="25B1B5CE" w14:textId="77777777" w:rsidR="00AE5243" w:rsidRDefault="00000000">
                  <w:pPr>
                    <w:spacing w:after="0" w:line="240" w:lineRule="auto"/>
                  </w:pPr>
                  <w:r>
                    <w:rPr>
                      <w:rFonts w:ascii="Arial" w:eastAsia="Arial" w:hAnsi="Arial"/>
                      <w:b/>
                      <w:color w:val="000000"/>
                    </w:rPr>
                    <w:t>Datum ustrojavanja registra: 09.04.2018</w:t>
                  </w:r>
                </w:p>
              </w:tc>
            </w:tr>
          </w:tbl>
          <w:p w14:paraId="4C824EF7" w14:textId="77777777" w:rsidR="00AE5243" w:rsidRDefault="00AE5243">
            <w:pPr>
              <w:spacing w:after="0" w:line="240" w:lineRule="auto"/>
            </w:pPr>
          </w:p>
        </w:tc>
        <w:tc>
          <w:tcPr>
            <w:tcW w:w="3386" w:type="dxa"/>
          </w:tcPr>
          <w:p w14:paraId="5AEC0A12" w14:textId="77777777" w:rsidR="00AE5243" w:rsidRDefault="00AE5243">
            <w:pPr>
              <w:pStyle w:val="EmptyCellLayoutStyle"/>
              <w:spacing w:after="0" w:line="240" w:lineRule="auto"/>
            </w:pPr>
          </w:p>
        </w:tc>
        <w:tc>
          <w:tcPr>
            <w:tcW w:w="524" w:type="dxa"/>
          </w:tcPr>
          <w:p w14:paraId="2C4B3BB8" w14:textId="77777777" w:rsidR="00AE5243" w:rsidRDefault="00AE5243">
            <w:pPr>
              <w:pStyle w:val="EmptyCellLayoutStyle"/>
              <w:spacing w:after="0" w:line="240" w:lineRule="auto"/>
            </w:pPr>
          </w:p>
        </w:tc>
      </w:tr>
      <w:tr w:rsidR="00AE5243" w14:paraId="1B88F2E4" w14:textId="77777777">
        <w:trPr>
          <w:trHeight w:val="379"/>
        </w:trPr>
        <w:tc>
          <w:tcPr>
            <w:tcW w:w="35" w:type="dxa"/>
          </w:tcPr>
          <w:p w14:paraId="4A6E3492" w14:textId="77777777" w:rsidR="00AE5243" w:rsidRDefault="00AE5243">
            <w:pPr>
              <w:pStyle w:val="EmptyCellLayoutStyle"/>
              <w:spacing w:after="0" w:line="240" w:lineRule="auto"/>
            </w:pPr>
          </w:p>
        </w:tc>
        <w:tc>
          <w:tcPr>
            <w:tcW w:w="0" w:type="dxa"/>
          </w:tcPr>
          <w:p w14:paraId="00E3AF97" w14:textId="77777777" w:rsidR="00AE5243" w:rsidRDefault="00AE5243">
            <w:pPr>
              <w:pStyle w:val="EmptyCellLayoutStyle"/>
              <w:spacing w:after="0" w:line="240" w:lineRule="auto"/>
            </w:pPr>
          </w:p>
        </w:tc>
        <w:tc>
          <w:tcPr>
            <w:tcW w:w="21044" w:type="dxa"/>
          </w:tcPr>
          <w:p w14:paraId="39D3F292" w14:textId="77777777" w:rsidR="00AE5243" w:rsidRDefault="00AE5243">
            <w:pPr>
              <w:pStyle w:val="EmptyCellLayoutStyle"/>
              <w:spacing w:after="0" w:line="240" w:lineRule="auto"/>
            </w:pPr>
          </w:p>
        </w:tc>
        <w:tc>
          <w:tcPr>
            <w:tcW w:w="3386" w:type="dxa"/>
          </w:tcPr>
          <w:p w14:paraId="130DA628" w14:textId="77777777" w:rsidR="00AE5243" w:rsidRDefault="00AE5243">
            <w:pPr>
              <w:pStyle w:val="EmptyCellLayoutStyle"/>
              <w:spacing w:after="0" w:line="240" w:lineRule="auto"/>
            </w:pPr>
          </w:p>
        </w:tc>
        <w:tc>
          <w:tcPr>
            <w:tcW w:w="524" w:type="dxa"/>
          </w:tcPr>
          <w:p w14:paraId="0DAC06AE" w14:textId="77777777" w:rsidR="00AE5243" w:rsidRDefault="00AE5243">
            <w:pPr>
              <w:pStyle w:val="EmptyCellLayoutStyle"/>
              <w:spacing w:after="0" w:line="240" w:lineRule="auto"/>
            </w:pPr>
          </w:p>
        </w:tc>
      </w:tr>
      <w:tr w:rsidR="00D25C0F" w14:paraId="52DF40DD" w14:textId="77777777" w:rsidTr="00D25C0F">
        <w:tc>
          <w:tcPr>
            <w:tcW w:w="35" w:type="dxa"/>
          </w:tcPr>
          <w:p w14:paraId="6FDAD8B6" w14:textId="77777777" w:rsidR="00AE5243" w:rsidRDefault="00AE5243">
            <w:pPr>
              <w:pStyle w:val="EmptyCellLayoutStyle"/>
              <w:spacing w:after="0" w:line="240" w:lineRule="auto"/>
            </w:pPr>
          </w:p>
        </w:tc>
        <w:tc>
          <w:tcPr>
            <w:tcW w:w="0" w:type="dxa"/>
          </w:tcPr>
          <w:p w14:paraId="39B8ADB0" w14:textId="77777777" w:rsidR="00AE5243" w:rsidRDefault="00AE5243">
            <w:pPr>
              <w:pStyle w:val="EmptyCellLayoutStyle"/>
              <w:spacing w:after="0" w:line="240" w:lineRule="auto"/>
            </w:pPr>
          </w:p>
        </w:tc>
        <w:tc>
          <w:tcPr>
            <w:tcW w:w="21044"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99"/>
              <w:gridCol w:w="1810"/>
              <w:gridCol w:w="858"/>
              <w:gridCol w:w="1380"/>
              <w:gridCol w:w="1177"/>
              <w:gridCol w:w="1241"/>
              <w:gridCol w:w="1314"/>
              <w:gridCol w:w="960"/>
              <w:gridCol w:w="1011"/>
              <w:gridCol w:w="1232"/>
              <w:gridCol w:w="1052"/>
              <w:gridCol w:w="1090"/>
              <w:gridCol w:w="1052"/>
              <w:gridCol w:w="1224"/>
              <w:gridCol w:w="980"/>
              <w:gridCol w:w="1073"/>
              <w:gridCol w:w="1830"/>
              <w:gridCol w:w="1951"/>
              <w:gridCol w:w="887"/>
              <w:gridCol w:w="889"/>
            </w:tblGrid>
            <w:tr w:rsidR="00AE5243" w14:paraId="78EA6F01" w14:textId="77777777">
              <w:trPr>
                <w:trHeight w:val="262"/>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CEBFE3E" w14:textId="77777777" w:rsidR="00AE5243" w:rsidRDefault="00000000">
                  <w:pPr>
                    <w:spacing w:after="0" w:line="240" w:lineRule="auto"/>
                    <w:jc w:val="center"/>
                  </w:pPr>
                  <w:r>
                    <w:rPr>
                      <w:rFonts w:ascii="Arial" w:eastAsia="Arial" w:hAnsi="Arial"/>
                      <w:b/>
                      <w:color w:val="000000"/>
                      <w:sz w:val="16"/>
                    </w:rPr>
                    <w:t>1.</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4859167" w14:textId="77777777" w:rsidR="00AE5243" w:rsidRDefault="00000000">
                  <w:pPr>
                    <w:spacing w:after="0" w:line="240" w:lineRule="auto"/>
                    <w:jc w:val="center"/>
                  </w:pPr>
                  <w:r>
                    <w:rPr>
                      <w:rFonts w:ascii="Arial" w:eastAsia="Arial" w:hAnsi="Arial"/>
                      <w:b/>
                      <w:color w:val="000000"/>
                      <w:sz w:val="16"/>
                    </w:rPr>
                    <w:t>2.</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327E015" w14:textId="77777777" w:rsidR="00AE5243" w:rsidRDefault="00000000">
                  <w:pPr>
                    <w:spacing w:after="0" w:line="240" w:lineRule="auto"/>
                    <w:jc w:val="center"/>
                  </w:pPr>
                  <w:r>
                    <w:rPr>
                      <w:rFonts w:ascii="Arial" w:eastAsia="Arial" w:hAnsi="Arial"/>
                      <w:b/>
                      <w:color w:val="000000"/>
                      <w:sz w:val="16"/>
                    </w:rPr>
                    <w:t>3.</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BCC39ED" w14:textId="77777777" w:rsidR="00AE5243" w:rsidRDefault="00000000">
                  <w:pPr>
                    <w:spacing w:after="0" w:line="240" w:lineRule="auto"/>
                    <w:jc w:val="center"/>
                  </w:pPr>
                  <w:r>
                    <w:rPr>
                      <w:rFonts w:ascii="Arial" w:eastAsia="Arial" w:hAnsi="Arial"/>
                      <w:b/>
                      <w:color w:val="000000"/>
                      <w:sz w:val="16"/>
                    </w:rPr>
                    <w:t>4.</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4D7310E" w14:textId="77777777" w:rsidR="00AE5243" w:rsidRDefault="00000000">
                  <w:pPr>
                    <w:spacing w:after="0" w:line="240" w:lineRule="auto"/>
                    <w:jc w:val="center"/>
                  </w:pPr>
                  <w:r>
                    <w:rPr>
                      <w:rFonts w:ascii="Arial" w:eastAsia="Arial" w:hAnsi="Arial"/>
                      <w:b/>
                      <w:color w:val="000000"/>
                      <w:sz w:val="16"/>
                    </w:rPr>
                    <w:t>5.</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E81DEF2" w14:textId="77777777" w:rsidR="00AE5243" w:rsidRDefault="00000000">
                  <w:pPr>
                    <w:spacing w:after="0" w:line="240" w:lineRule="auto"/>
                    <w:jc w:val="center"/>
                  </w:pPr>
                  <w:r>
                    <w:rPr>
                      <w:rFonts w:ascii="Arial" w:eastAsia="Arial" w:hAnsi="Arial"/>
                      <w:b/>
                      <w:color w:val="000000"/>
                      <w:sz w:val="16"/>
                    </w:rPr>
                    <w:t>6.</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752C33A" w14:textId="77777777" w:rsidR="00AE5243" w:rsidRDefault="00000000">
                  <w:pPr>
                    <w:spacing w:after="0" w:line="240" w:lineRule="auto"/>
                    <w:jc w:val="center"/>
                  </w:pPr>
                  <w:r>
                    <w:rPr>
                      <w:rFonts w:ascii="Arial" w:eastAsia="Arial" w:hAnsi="Arial"/>
                      <w:b/>
                      <w:color w:val="000000"/>
                      <w:sz w:val="16"/>
                    </w:rPr>
                    <w:t>7.</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D1875B1" w14:textId="77777777" w:rsidR="00AE5243" w:rsidRDefault="00000000">
                  <w:pPr>
                    <w:spacing w:after="0" w:line="240" w:lineRule="auto"/>
                    <w:jc w:val="center"/>
                  </w:pPr>
                  <w:r>
                    <w:rPr>
                      <w:rFonts w:ascii="Arial" w:eastAsia="Arial" w:hAnsi="Arial"/>
                      <w:b/>
                      <w:color w:val="000000"/>
                      <w:sz w:val="16"/>
                    </w:rPr>
                    <w:t>8.</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E67D72D" w14:textId="77777777" w:rsidR="00AE5243" w:rsidRDefault="00000000">
                  <w:pPr>
                    <w:spacing w:after="0" w:line="240" w:lineRule="auto"/>
                    <w:jc w:val="center"/>
                  </w:pPr>
                  <w:r>
                    <w:rPr>
                      <w:rFonts w:ascii="Arial" w:eastAsia="Arial" w:hAnsi="Arial"/>
                      <w:b/>
                      <w:color w:val="000000"/>
                      <w:sz w:val="16"/>
                    </w:rPr>
                    <w:t>9.</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0B6A4F4" w14:textId="77777777" w:rsidR="00AE5243" w:rsidRDefault="00000000">
                  <w:pPr>
                    <w:spacing w:after="0" w:line="240" w:lineRule="auto"/>
                    <w:jc w:val="center"/>
                  </w:pPr>
                  <w:r>
                    <w:rPr>
                      <w:rFonts w:ascii="Arial" w:eastAsia="Arial" w:hAnsi="Arial"/>
                      <w:b/>
                      <w:color w:val="000000"/>
                      <w:sz w:val="16"/>
                    </w:rPr>
                    <w:t>10.</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9E2E2AE" w14:textId="77777777" w:rsidR="00AE5243" w:rsidRDefault="00000000">
                  <w:pPr>
                    <w:spacing w:after="0" w:line="240" w:lineRule="auto"/>
                    <w:jc w:val="center"/>
                  </w:pPr>
                  <w:r>
                    <w:rPr>
                      <w:rFonts w:ascii="Arial" w:eastAsia="Arial" w:hAnsi="Arial"/>
                      <w:b/>
                      <w:color w:val="000000"/>
                      <w:sz w:val="16"/>
                    </w:rPr>
                    <w:t>11.</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01F1656" w14:textId="77777777" w:rsidR="00AE5243" w:rsidRDefault="00000000">
                  <w:pPr>
                    <w:spacing w:after="0" w:line="240" w:lineRule="auto"/>
                    <w:jc w:val="center"/>
                  </w:pPr>
                  <w:r>
                    <w:rPr>
                      <w:rFonts w:ascii="Arial" w:eastAsia="Arial" w:hAnsi="Arial"/>
                      <w:b/>
                      <w:color w:val="000000"/>
                      <w:sz w:val="16"/>
                    </w:rPr>
                    <w:t>12.</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3A8B504" w14:textId="77777777" w:rsidR="00AE5243" w:rsidRDefault="00000000">
                  <w:pPr>
                    <w:spacing w:after="0" w:line="240" w:lineRule="auto"/>
                    <w:jc w:val="center"/>
                  </w:pPr>
                  <w:r>
                    <w:rPr>
                      <w:rFonts w:ascii="Arial" w:eastAsia="Arial" w:hAnsi="Arial"/>
                      <w:b/>
                      <w:color w:val="000000"/>
                      <w:sz w:val="16"/>
                    </w:rPr>
                    <w:t>13.</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A3510C6" w14:textId="77777777" w:rsidR="00AE5243" w:rsidRDefault="00000000">
                  <w:pPr>
                    <w:spacing w:after="0" w:line="240" w:lineRule="auto"/>
                    <w:jc w:val="center"/>
                  </w:pPr>
                  <w:r>
                    <w:rPr>
                      <w:rFonts w:ascii="Arial" w:eastAsia="Arial" w:hAnsi="Arial"/>
                      <w:b/>
                      <w:color w:val="000000"/>
                      <w:sz w:val="16"/>
                    </w:rPr>
                    <w:t>14.</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0D17037" w14:textId="77777777" w:rsidR="00AE5243" w:rsidRDefault="00000000">
                  <w:pPr>
                    <w:spacing w:after="0" w:line="240" w:lineRule="auto"/>
                    <w:jc w:val="center"/>
                  </w:pPr>
                  <w:r>
                    <w:rPr>
                      <w:rFonts w:ascii="Arial" w:eastAsia="Arial" w:hAnsi="Arial"/>
                      <w:b/>
                      <w:color w:val="000000"/>
                      <w:sz w:val="16"/>
                    </w:rPr>
                    <w:t>15.</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DCAEA96" w14:textId="77777777" w:rsidR="00AE5243" w:rsidRDefault="00000000">
                  <w:pPr>
                    <w:spacing w:after="0" w:line="240" w:lineRule="auto"/>
                    <w:jc w:val="center"/>
                  </w:pPr>
                  <w:r>
                    <w:rPr>
                      <w:rFonts w:ascii="Arial" w:eastAsia="Arial" w:hAnsi="Arial"/>
                      <w:b/>
                      <w:color w:val="000000"/>
                      <w:sz w:val="16"/>
                    </w:rPr>
                    <w:t>16.</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C9658F4" w14:textId="77777777" w:rsidR="00AE5243" w:rsidRDefault="00000000">
                  <w:pPr>
                    <w:spacing w:after="0" w:line="240" w:lineRule="auto"/>
                    <w:jc w:val="center"/>
                  </w:pPr>
                  <w:r>
                    <w:rPr>
                      <w:rFonts w:ascii="Arial" w:eastAsia="Arial" w:hAnsi="Arial"/>
                      <w:b/>
                      <w:color w:val="000000"/>
                      <w:sz w:val="16"/>
                    </w:rPr>
                    <w:t>17.</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EDF6806" w14:textId="77777777" w:rsidR="00AE5243" w:rsidRDefault="00000000">
                  <w:pPr>
                    <w:spacing w:after="0" w:line="240" w:lineRule="auto"/>
                    <w:jc w:val="center"/>
                  </w:pPr>
                  <w:r>
                    <w:rPr>
                      <w:rFonts w:ascii="Arial" w:eastAsia="Arial" w:hAnsi="Arial"/>
                      <w:b/>
                      <w:color w:val="000000"/>
                      <w:sz w:val="16"/>
                    </w:rPr>
                    <w:t>18.</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BA690CA" w14:textId="77777777" w:rsidR="00AE5243" w:rsidRDefault="00AE5243">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00D4A5B" w14:textId="77777777" w:rsidR="00AE5243" w:rsidRDefault="00AE5243">
                  <w:pPr>
                    <w:spacing w:after="0" w:line="240" w:lineRule="auto"/>
                  </w:pPr>
                </w:p>
              </w:tc>
            </w:tr>
            <w:tr w:rsidR="00AE5243" w14:paraId="5C712AFE" w14:textId="77777777">
              <w:trPr>
                <w:trHeight w:val="1327"/>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4B1736C" w14:textId="77777777" w:rsidR="00AE5243" w:rsidRDefault="00000000">
                  <w:pPr>
                    <w:spacing w:after="0" w:line="240" w:lineRule="auto"/>
                    <w:jc w:val="center"/>
                  </w:pPr>
                  <w:r>
                    <w:rPr>
                      <w:rFonts w:ascii="Arial" w:eastAsia="Arial" w:hAnsi="Arial"/>
                      <w:b/>
                      <w:color w:val="000000"/>
                      <w:sz w:val="16"/>
                    </w:rPr>
                    <w:t>Evidencijski broj nabave</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6A5CC07" w14:textId="77777777" w:rsidR="00AE5243" w:rsidRDefault="00000000">
                  <w:pPr>
                    <w:spacing w:after="0" w:line="240" w:lineRule="auto"/>
                    <w:jc w:val="center"/>
                  </w:pPr>
                  <w:r>
                    <w:rPr>
                      <w:rFonts w:ascii="Arial" w:eastAsia="Arial" w:hAnsi="Arial"/>
                      <w:b/>
                      <w:color w:val="000000"/>
                      <w:sz w:val="16"/>
                    </w:rPr>
                    <w:t>Predmet nabave</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1910190" w14:textId="77777777" w:rsidR="00AE5243" w:rsidRDefault="00000000">
                  <w:pPr>
                    <w:spacing w:after="0" w:line="240" w:lineRule="auto"/>
                    <w:jc w:val="center"/>
                  </w:pPr>
                  <w:r>
                    <w:rPr>
                      <w:rFonts w:ascii="Arial" w:eastAsia="Arial" w:hAnsi="Arial"/>
                      <w:b/>
                      <w:color w:val="000000"/>
                      <w:sz w:val="16"/>
                    </w:rPr>
                    <w:t>CPV</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2F59CB3" w14:textId="77777777" w:rsidR="00AE5243" w:rsidRDefault="00000000">
                  <w:pPr>
                    <w:spacing w:after="0" w:line="240" w:lineRule="auto"/>
                    <w:jc w:val="center"/>
                  </w:pPr>
                  <w:r>
                    <w:rPr>
                      <w:rFonts w:ascii="Arial" w:eastAsia="Arial" w:hAnsi="Arial"/>
                      <w:b/>
                      <w:color w:val="000000"/>
                      <w:sz w:val="16"/>
                    </w:rPr>
                    <w:t>Broj objave iz EOJN RH</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3893906" w14:textId="77777777" w:rsidR="00AE5243" w:rsidRDefault="00000000">
                  <w:pPr>
                    <w:spacing w:after="0" w:line="240" w:lineRule="auto"/>
                    <w:jc w:val="center"/>
                  </w:pPr>
                  <w:r>
                    <w:rPr>
                      <w:rFonts w:ascii="Arial" w:eastAsia="Arial" w:hAnsi="Arial"/>
                      <w:b/>
                      <w:color w:val="000000"/>
                      <w:sz w:val="16"/>
                    </w:rPr>
                    <w:t xml:space="preserve">Vrsta postupka </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25D6549" w14:textId="77777777" w:rsidR="00AE5243" w:rsidRDefault="00000000">
                  <w:pPr>
                    <w:spacing w:after="0" w:line="240" w:lineRule="auto"/>
                    <w:jc w:val="center"/>
                  </w:pPr>
                  <w:r>
                    <w:rPr>
                      <w:rFonts w:ascii="Arial" w:eastAsia="Arial" w:hAnsi="Arial"/>
                      <w:b/>
                      <w:color w:val="000000"/>
                      <w:sz w:val="16"/>
                    </w:rPr>
                    <w:t>Naziv i OIB ugovaratelja</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40384A7" w14:textId="77777777" w:rsidR="00AE5243" w:rsidRDefault="00000000">
                  <w:pPr>
                    <w:spacing w:after="0" w:line="240" w:lineRule="auto"/>
                    <w:jc w:val="center"/>
                  </w:pPr>
                  <w:r>
                    <w:rPr>
                      <w:rFonts w:ascii="Arial" w:eastAsia="Arial" w:hAnsi="Arial"/>
                      <w:b/>
                      <w:color w:val="000000"/>
                      <w:sz w:val="16"/>
                    </w:rPr>
                    <w:t xml:space="preserve">Naziv i OIB </w:t>
                  </w:r>
                  <w:proofErr w:type="spellStart"/>
                  <w:r>
                    <w:rPr>
                      <w:rFonts w:ascii="Arial" w:eastAsia="Arial" w:hAnsi="Arial"/>
                      <w:b/>
                      <w:color w:val="000000"/>
                      <w:sz w:val="16"/>
                    </w:rPr>
                    <w:t>podugovaratelja</w:t>
                  </w:r>
                  <w:proofErr w:type="spellEnd"/>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604BA10" w14:textId="77777777" w:rsidR="00AE5243" w:rsidRDefault="00000000">
                  <w:pPr>
                    <w:spacing w:after="0" w:line="240" w:lineRule="auto"/>
                    <w:jc w:val="center"/>
                  </w:pPr>
                  <w:r>
                    <w:rPr>
                      <w:rFonts w:ascii="Arial" w:eastAsia="Arial" w:hAnsi="Arial"/>
                      <w:b/>
                      <w:color w:val="000000"/>
                      <w:sz w:val="16"/>
                    </w:rPr>
                    <w:t>Datum sklapanja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E629E8C" w14:textId="77777777" w:rsidR="00AE5243" w:rsidRDefault="00000000">
                  <w:pPr>
                    <w:spacing w:after="0" w:line="240" w:lineRule="auto"/>
                    <w:jc w:val="center"/>
                  </w:pPr>
                  <w:r>
                    <w:rPr>
                      <w:rFonts w:ascii="Arial" w:eastAsia="Arial" w:hAnsi="Arial"/>
                      <w:b/>
                      <w:color w:val="000000"/>
                      <w:sz w:val="16"/>
                    </w:rPr>
                    <w:t>Oznaka/broj ugovora</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8695D8B" w14:textId="77777777" w:rsidR="00AE5243" w:rsidRDefault="00000000">
                  <w:pPr>
                    <w:spacing w:after="0" w:line="240" w:lineRule="auto"/>
                    <w:jc w:val="center"/>
                  </w:pPr>
                  <w:r>
                    <w:rPr>
                      <w:rFonts w:ascii="Arial" w:eastAsia="Arial" w:hAnsi="Arial"/>
                      <w:b/>
                      <w:color w:val="000000"/>
                      <w:sz w:val="16"/>
                    </w:rPr>
                    <w:t>Rok na koji je sklopljen</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D365A8F" w14:textId="77777777" w:rsidR="00AE5243" w:rsidRDefault="00000000">
                  <w:pPr>
                    <w:spacing w:after="0" w:line="240" w:lineRule="auto"/>
                    <w:jc w:val="center"/>
                  </w:pPr>
                  <w:r>
                    <w:rPr>
                      <w:rFonts w:ascii="Arial" w:eastAsia="Arial" w:hAnsi="Arial"/>
                      <w:b/>
                      <w:color w:val="000000"/>
                      <w:sz w:val="16"/>
                    </w:rPr>
                    <w:t>Iznos bez PDV-a</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93D2193" w14:textId="77777777" w:rsidR="00AE5243" w:rsidRDefault="00000000">
                  <w:pPr>
                    <w:spacing w:after="0" w:line="240" w:lineRule="auto"/>
                    <w:jc w:val="center"/>
                  </w:pPr>
                  <w:r>
                    <w:rPr>
                      <w:rFonts w:ascii="Arial" w:eastAsia="Arial" w:hAnsi="Arial"/>
                      <w:b/>
                      <w:color w:val="000000"/>
                      <w:sz w:val="16"/>
                    </w:rPr>
                    <w:t>Iznos PDV-a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93DE789" w14:textId="77777777" w:rsidR="00AE5243" w:rsidRDefault="00000000">
                  <w:pPr>
                    <w:spacing w:after="0" w:line="240" w:lineRule="auto"/>
                    <w:jc w:val="center"/>
                  </w:pPr>
                  <w:r>
                    <w:rPr>
                      <w:rFonts w:ascii="Arial" w:eastAsia="Arial" w:hAnsi="Arial"/>
                      <w:b/>
                      <w:color w:val="000000"/>
                      <w:sz w:val="16"/>
                    </w:rPr>
                    <w:t>Ukupni iznos s PDV-om</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6E83228" w14:textId="77777777" w:rsidR="00AE5243" w:rsidRDefault="00000000">
                  <w:pPr>
                    <w:spacing w:after="0" w:line="240" w:lineRule="auto"/>
                    <w:jc w:val="center"/>
                  </w:pPr>
                  <w:r>
                    <w:rPr>
                      <w:rFonts w:ascii="Arial" w:eastAsia="Arial" w:hAnsi="Arial"/>
                      <w:b/>
                      <w:color w:val="000000"/>
                      <w:sz w:val="16"/>
                    </w:rPr>
                    <w:t>Ugovor se financira iz fondova EU</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4D91BFF" w14:textId="77777777" w:rsidR="00AE5243" w:rsidRDefault="00000000">
                  <w:pPr>
                    <w:spacing w:after="0" w:line="240" w:lineRule="auto"/>
                    <w:jc w:val="center"/>
                  </w:pPr>
                  <w:r>
                    <w:rPr>
                      <w:rFonts w:ascii="Arial" w:eastAsia="Arial" w:hAnsi="Arial"/>
                      <w:b/>
                      <w:color w:val="000000"/>
                      <w:sz w:val="16"/>
                    </w:rPr>
                    <w:t>Datum izvršenja</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813DC07" w14:textId="77777777" w:rsidR="00AE5243" w:rsidRDefault="00000000">
                  <w:pPr>
                    <w:spacing w:after="0" w:line="240" w:lineRule="auto"/>
                    <w:jc w:val="center"/>
                  </w:pPr>
                  <w:r>
                    <w:rPr>
                      <w:rFonts w:ascii="Arial" w:eastAsia="Arial" w:hAnsi="Arial"/>
                      <w:b/>
                      <w:color w:val="000000"/>
                      <w:sz w:val="16"/>
                    </w:rPr>
                    <w:t>Ukupni isplaćeni iznos s PDV-om</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CECE2F2" w14:textId="77777777" w:rsidR="00AE5243" w:rsidRDefault="00000000">
                  <w:pPr>
                    <w:spacing w:after="0" w:line="240" w:lineRule="auto"/>
                    <w:jc w:val="center"/>
                  </w:pPr>
                  <w:r>
                    <w:rPr>
                      <w:rFonts w:ascii="Arial" w:eastAsia="Arial" w:hAnsi="Arial"/>
                      <w:b/>
                      <w:color w:val="000000"/>
                      <w:sz w:val="16"/>
                    </w:rPr>
                    <w:t>Obrazloženja</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6CB0EB0" w14:textId="77777777" w:rsidR="00AE5243" w:rsidRDefault="00000000">
                  <w:pPr>
                    <w:spacing w:after="0" w:line="240" w:lineRule="auto"/>
                    <w:jc w:val="center"/>
                  </w:pPr>
                  <w:r>
                    <w:rPr>
                      <w:rFonts w:ascii="Arial" w:eastAsia="Arial" w:hAnsi="Arial"/>
                      <w:b/>
                      <w:color w:val="000000"/>
                      <w:sz w:val="16"/>
                    </w:rPr>
                    <w:t>Napomena</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6FF7FA7" w14:textId="77777777" w:rsidR="00AE5243" w:rsidRDefault="00000000">
                  <w:pPr>
                    <w:spacing w:after="0" w:line="240" w:lineRule="auto"/>
                    <w:jc w:val="center"/>
                  </w:pPr>
                  <w:r>
                    <w:rPr>
                      <w:rFonts w:ascii="Arial" w:eastAsia="Arial" w:hAnsi="Arial"/>
                      <w:b/>
                      <w:color w:val="000000"/>
                      <w:sz w:val="16"/>
                    </w:rPr>
                    <w:t>Datum objave</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2D12479" w14:textId="77777777" w:rsidR="00AE5243" w:rsidRDefault="00000000">
                  <w:pPr>
                    <w:spacing w:after="0" w:line="240" w:lineRule="auto"/>
                    <w:jc w:val="center"/>
                  </w:pPr>
                  <w:r>
                    <w:rPr>
                      <w:rFonts w:ascii="Arial" w:eastAsia="Arial" w:hAnsi="Arial"/>
                      <w:b/>
                      <w:color w:val="000000"/>
                      <w:sz w:val="16"/>
                    </w:rPr>
                    <w:t>Datum ažuriranja</w:t>
                  </w:r>
                </w:p>
              </w:tc>
            </w:tr>
            <w:tr w:rsidR="00AE5243" w14:paraId="14A55613"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8B47FB" w14:textId="77777777" w:rsidR="00AE5243" w:rsidRDefault="00000000">
                  <w:pPr>
                    <w:spacing w:after="0" w:line="240" w:lineRule="auto"/>
                  </w:pPr>
                  <w:r>
                    <w:rPr>
                      <w:rFonts w:ascii="Arial" w:eastAsia="Arial" w:hAnsi="Arial"/>
                      <w:color w:val="000000"/>
                      <w:sz w:val="14"/>
                    </w:rPr>
                    <w:t>EMV-9/2022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55761A" w14:textId="77777777" w:rsidR="00AE5243" w:rsidRDefault="00000000">
                  <w:pPr>
                    <w:spacing w:after="0" w:line="240" w:lineRule="auto"/>
                  </w:pPr>
                  <w:r>
                    <w:rPr>
                      <w:rFonts w:ascii="Arial" w:eastAsia="Arial" w:hAnsi="Arial"/>
                      <w:color w:val="000000"/>
                      <w:sz w:val="14"/>
                    </w:rPr>
                    <w:t>ODRŽAVANJE ŽELJEZNIČKOG KOLOSIJEKA U LUCI OSIJEK – SANACIJSKI RADOVI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A0781F" w14:textId="77777777" w:rsidR="00AE5243" w:rsidRDefault="00000000">
                  <w:pPr>
                    <w:spacing w:after="0" w:line="240" w:lineRule="auto"/>
                    <w:jc w:val="center"/>
                  </w:pPr>
                  <w:r>
                    <w:rPr>
                      <w:rFonts w:ascii="Arial" w:eastAsia="Arial" w:hAnsi="Arial"/>
                      <w:color w:val="000000"/>
                      <w:sz w:val="14"/>
                    </w:rPr>
                    <w:t>45453000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2D0B57" w14:textId="77777777" w:rsidR="00AE5243" w:rsidRDefault="00000000">
                  <w:pPr>
                    <w:spacing w:after="0" w:line="240" w:lineRule="auto"/>
                  </w:pPr>
                  <w:r>
                    <w:rPr>
                      <w:rFonts w:ascii="Arial" w:eastAsia="Arial" w:hAnsi="Arial"/>
                      <w:color w:val="000000"/>
                      <w:sz w:val="14"/>
                    </w:rPr>
                    <w:t>2022/S 0F3-0051880</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18C66D" w14:textId="77777777" w:rsidR="00AE5243"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80F174" w14:textId="77777777" w:rsidR="00AE5243" w:rsidRDefault="00000000">
                  <w:pPr>
                    <w:spacing w:after="0" w:line="240" w:lineRule="auto"/>
                  </w:pPr>
                  <w:r>
                    <w:rPr>
                      <w:rFonts w:ascii="Arial" w:eastAsia="Arial" w:hAnsi="Arial"/>
                      <w:color w:val="000000"/>
                      <w:sz w:val="14"/>
                    </w:rPr>
                    <w:t>CENOZA PROMET D.O.O. 27354142833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BBE647" w14:textId="77777777" w:rsidR="00AE5243" w:rsidRDefault="00AE5243">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7E0470" w14:textId="77777777" w:rsidR="00AE5243" w:rsidRDefault="00000000">
                  <w:pPr>
                    <w:spacing w:after="0" w:line="240" w:lineRule="auto"/>
                    <w:jc w:val="center"/>
                  </w:pPr>
                  <w:r>
                    <w:rPr>
                      <w:rFonts w:ascii="Arial" w:eastAsia="Arial" w:hAnsi="Arial"/>
                      <w:color w:val="000000"/>
                      <w:sz w:val="14"/>
                    </w:rPr>
                    <w:t>02.11.2022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7D23F1" w14:textId="77777777" w:rsidR="00AE5243" w:rsidRDefault="00000000">
                  <w:pPr>
                    <w:spacing w:after="0" w:line="240" w:lineRule="auto"/>
                    <w:jc w:val="center"/>
                  </w:pPr>
                  <w:r>
                    <w:rPr>
                      <w:rFonts w:ascii="Arial" w:eastAsia="Arial" w:hAnsi="Arial"/>
                      <w:color w:val="000000"/>
                      <w:sz w:val="14"/>
                    </w:rPr>
                    <w:t>12/2022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D89392" w14:textId="77777777" w:rsidR="00AE5243" w:rsidRDefault="00000000">
                  <w:pPr>
                    <w:spacing w:after="0" w:line="240" w:lineRule="auto"/>
                  </w:pPr>
                  <w:r>
                    <w:rPr>
                      <w:rFonts w:ascii="Arial" w:eastAsia="Arial" w:hAnsi="Arial"/>
                      <w:color w:val="000000"/>
                      <w:sz w:val="14"/>
                    </w:rPr>
                    <w:t>90 dana od dana uvođenja u posao</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A1F24D" w14:textId="77777777" w:rsidR="00AE5243" w:rsidRDefault="00000000">
                  <w:pPr>
                    <w:spacing w:after="0" w:line="240" w:lineRule="auto"/>
                  </w:pPr>
                  <w:r>
                    <w:rPr>
                      <w:rFonts w:ascii="Arial" w:eastAsia="Arial" w:hAnsi="Arial"/>
                      <w:color w:val="000000"/>
                      <w:sz w:val="14"/>
                    </w:rPr>
                    <w:t>676.500,00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D93887" w14:textId="77777777" w:rsidR="00AE5243" w:rsidRDefault="00000000">
                  <w:pPr>
                    <w:spacing w:after="0" w:line="240" w:lineRule="auto"/>
                  </w:pPr>
                  <w:r>
                    <w:rPr>
                      <w:rFonts w:ascii="Arial" w:eastAsia="Arial" w:hAnsi="Arial"/>
                      <w:color w:val="000000"/>
                      <w:sz w:val="14"/>
                    </w:rPr>
                    <w:t>169.125,00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5A9AF6" w14:textId="77777777" w:rsidR="00AE5243" w:rsidRDefault="00000000">
                  <w:pPr>
                    <w:spacing w:after="0" w:line="240" w:lineRule="auto"/>
                  </w:pPr>
                  <w:r>
                    <w:rPr>
                      <w:rFonts w:ascii="Arial" w:eastAsia="Arial" w:hAnsi="Arial"/>
                      <w:color w:val="000000"/>
                      <w:sz w:val="14"/>
                    </w:rPr>
                    <w:t>845.625,00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F7BC63" w14:textId="77777777" w:rsidR="00AE5243"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0306D2" w14:textId="77777777" w:rsidR="00AE5243" w:rsidRDefault="00AE5243">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296C80" w14:textId="77777777" w:rsidR="00AE5243" w:rsidRDefault="00AE5243">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34258C" w14:textId="77777777" w:rsidR="00AE5243"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91246E" w14:textId="77777777" w:rsidR="00AE5243" w:rsidRDefault="00AE5243">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2F6F20" w14:textId="77777777" w:rsidR="00AE5243" w:rsidRDefault="00000000">
                  <w:pPr>
                    <w:spacing w:after="0" w:line="240" w:lineRule="auto"/>
                    <w:jc w:val="center"/>
                  </w:pPr>
                  <w:r>
                    <w:rPr>
                      <w:rFonts w:ascii="Arial" w:eastAsia="Arial" w:hAnsi="Arial"/>
                      <w:color w:val="000000"/>
                      <w:sz w:val="14"/>
                    </w:rPr>
                    <w:t>30.12.2022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C6C5F6" w14:textId="77777777" w:rsidR="00AE5243" w:rsidRDefault="00000000">
                  <w:pPr>
                    <w:spacing w:after="0" w:line="240" w:lineRule="auto"/>
                    <w:jc w:val="center"/>
                  </w:pPr>
                  <w:r>
                    <w:rPr>
                      <w:rFonts w:ascii="Arial" w:eastAsia="Arial" w:hAnsi="Arial"/>
                      <w:color w:val="000000"/>
                      <w:sz w:val="14"/>
                    </w:rPr>
                    <w:t>30.12.2022</w:t>
                  </w:r>
                </w:p>
              </w:tc>
            </w:tr>
            <w:tr w:rsidR="00AE5243" w14:paraId="4A1E1B2F"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E3CA15" w14:textId="77777777" w:rsidR="00AE5243" w:rsidRDefault="00000000">
                  <w:pPr>
                    <w:spacing w:after="0" w:line="240" w:lineRule="auto"/>
                  </w:pPr>
                  <w:r>
                    <w:rPr>
                      <w:rFonts w:ascii="Arial" w:eastAsia="Arial" w:hAnsi="Arial"/>
                      <w:color w:val="000000"/>
                      <w:sz w:val="14"/>
                    </w:rPr>
                    <w:t>EMV-5/2022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CC3D6E" w14:textId="77777777" w:rsidR="00AE5243" w:rsidRDefault="00000000">
                  <w:pPr>
                    <w:spacing w:after="0" w:line="240" w:lineRule="auto"/>
                  </w:pPr>
                  <w:r>
                    <w:rPr>
                      <w:rFonts w:ascii="Arial" w:eastAsia="Arial" w:hAnsi="Arial"/>
                      <w:color w:val="000000"/>
                      <w:sz w:val="14"/>
                    </w:rPr>
                    <w:t xml:space="preserve">Radovi na izgradnji pristaništa </w:t>
                  </w:r>
                  <w:proofErr w:type="spellStart"/>
                  <w:r>
                    <w:rPr>
                      <w:rFonts w:ascii="Arial" w:eastAsia="Arial" w:hAnsi="Arial"/>
                      <w:color w:val="000000"/>
                      <w:sz w:val="14"/>
                    </w:rPr>
                    <w:t>Labov</w:t>
                  </w:r>
                  <w:proofErr w:type="spellEnd"/>
                  <w:r>
                    <w:rPr>
                      <w:rFonts w:ascii="Arial" w:eastAsia="Arial" w:hAnsi="Arial"/>
                      <w:color w:val="000000"/>
                      <w:sz w:val="14"/>
                    </w:rPr>
                    <w:t xml:space="preserve"> u Nardu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5D6878" w14:textId="77777777" w:rsidR="00AE5243" w:rsidRDefault="00000000">
                  <w:pPr>
                    <w:spacing w:after="0" w:line="240" w:lineRule="auto"/>
                    <w:jc w:val="center"/>
                  </w:pPr>
                  <w:r>
                    <w:rPr>
                      <w:rFonts w:ascii="Arial" w:eastAsia="Arial" w:hAnsi="Arial"/>
                      <w:color w:val="000000"/>
                      <w:sz w:val="14"/>
                    </w:rPr>
                    <w:t>45248300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7DB6AF" w14:textId="77777777" w:rsidR="00AE5243" w:rsidRDefault="00000000">
                  <w:pPr>
                    <w:spacing w:after="0" w:line="240" w:lineRule="auto"/>
                  </w:pPr>
                  <w:r>
                    <w:rPr>
                      <w:rFonts w:ascii="Arial" w:eastAsia="Arial" w:hAnsi="Arial"/>
                      <w:color w:val="000000"/>
                      <w:sz w:val="14"/>
                    </w:rPr>
                    <w:t>2022/S 0F3-0051899</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D6316A" w14:textId="77777777" w:rsidR="00AE5243"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32812E" w14:textId="77777777" w:rsidR="00AE5243" w:rsidRDefault="00000000">
                  <w:pPr>
                    <w:spacing w:after="0" w:line="240" w:lineRule="auto"/>
                  </w:pPr>
                  <w:proofErr w:type="spellStart"/>
                  <w:r>
                    <w:rPr>
                      <w:rFonts w:ascii="Arial" w:eastAsia="Arial" w:hAnsi="Arial"/>
                      <w:color w:val="000000"/>
                      <w:sz w:val="14"/>
                    </w:rPr>
                    <w:t>Hidrogradnja</w:t>
                  </w:r>
                  <w:proofErr w:type="spellEnd"/>
                  <w:r>
                    <w:rPr>
                      <w:rFonts w:ascii="Arial" w:eastAsia="Arial" w:hAnsi="Arial"/>
                      <w:color w:val="000000"/>
                      <w:sz w:val="14"/>
                    </w:rPr>
                    <w:t xml:space="preserve"> d.o.o. 91653866186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929B19" w14:textId="77777777" w:rsidR="00AE5243" w:rsidRDefault="00AE5243">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5502AB" w14:textId="77777777" w:rsidR="00AE5243" w:rsidRDefault="00000000">
                  <w:pPr>
                    <w:spacing w:after="0" w:line="240" w:lineRule="auto"/>
                    <w:jc w:val="center"/>
                  </w:pPr>
                  <w:r>
                    <w:rPr>
                      <w:rFonts w:ascii="Arial" w:eastAsia="Arial" w:hAnsi="Arial"/>
                      <w:color w:val="000000"/>
                      <w:sz w:val="14"/>
                    </w:rPr>
                    <w:t>20.07.2022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544C3D" w14:textId="77777777" w:rsidR="00AE5243" w:rsidRDefault="00000000">
                  <w:pPr>
                    <w:spacing w:after="0" w:line="240" w:lineRule="auto"/>
                    <w:jc w:val="center"/>
                  </w:pPr>
                  <w:r>
                    <w:rPr>
                      <w:rFonts w:ascii="Arial" w:eastAsia="Arial" w:hAnsi="Arial"/>
                      <w:color w:val="000000"/>
                      <w:sz w:val="14"/>
                    </w:rPr>
                    <w:t>3/22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FD8C22" w14:textId="77777777" w:rsidR="00AE5243" w:rsidRDefault="00000000">
                  <w:pPr>
                    <w:spacing w:after="0" w:line="240" w:lineRule="auto"/>
                  </w:pPr>
                  <w:r>
                    <w:rPr>
                      <w:rFonts w:ascii="Arial" w:eastAsia="Arial" w:hAnsi="Arial"/>
                      <w:color w:val="000000"/>
                      <w:sz w:val="14"/>
                    </w:rPr>
                    <w:t>31.12.2022.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F5FB9A" w14:textId="77777777" w:rsidR="00AE5243" w:rsidRDefault="00000000">
                  <w:pPr>
                    <w:spacing w:after="0" w:line="240" w:lineRule="auto"/>
                  </w:pPr>
                  <w:r>
                    <w:rPr>
                      <w:rFonts w:ascii="Arial" w:eastAsia="Arial" w:hAnsi="Arial"/>
                      <w:color w:val="000000"/>
                      <w:sz w:val="14"/>
                    </w:rPr>
                    <w:t>2.169.819,00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C1F12E" w14:textId="77777777" w:rsidR="00AE5243" w:rsidRDefault="00000000">
                  <w:pPr>
                    <w:spacing w:after="0" w:line="240" w:lineRule="auto"/>
                  </w:pPr>
                  <w:r>
                    <w:rPr>
                      <w:rFonts w:ascii="Arial" w:eastAsia="Arial" w:hAnsi="Arial"/>
                      <w:color w:val="000000"/>
                      <w:sz w:val="14"/>
                    </w:rPr>
                    <w:t>542.454,75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4E27F6" w14:textId="77777777" w:rsidR="00AE5243" w:rsidRDefault="00000000">
                  <w:pPr>
                    <w:spacing w:after="0" w:line="240" w:lineRule="auto"/>
                  </w:pPr>
                  <w:r>
                    <w:rPr>
                      <w:rFonts w:ascii="Arial" w:eastAsia="Arial" w:hAnsi="Arial"/>
                      <w:color w:val="000000"/>
                      <w:sz w:val="14"/>
                    </w:rPr>
                    <w:t>2.712.273,75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5FCF52" w14:textId="77777777" w:rsidR="00AE5243"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A17D83" w14:textId="77777777" w:rsidR="00AE5243" w:rsidRDefault="00AE5243">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590D32" w14:textId="77777777" w:rsidR="00AE5243" w:rsidRDefault="00AE5243">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5BDB5B" w14:textId="77777777" w:rsidR="00AE5243"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FB01A1" w14:textId="77777777" w:rsidR="00AE5243" w:rsidRDefault="00AE5243">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7A79F1" w14:textId="77777777" w:rsidR="00AE5243" w:rsidRDefault="00000000">
                  <w:pPr>
                    <w:spacing w:after="0" w:line="240" w:lineRule="auto"/>
                    <w:jc w:val="center"/>
                  </w:pPr>
                  <w:r>
                    <w:rPr>
                      <w:rFonts w:ascii="Arial" w:eastAsia="Arial" w:hAnsi="Arial"/>
                      <w:color w:val="000000"/>
                      <w:sz w:val="14"/>
                    </w:rPr>
                    <w:t>30.12.2022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A50785" w14:textId="77777777" w:rsidR="00AE5243" w:rsidRDefault="00000000">
                  <w:pPr>
                    <w:spacing w:after="0" w:line="240" w:lineRule="auto"/>
                    <w:jc w:val="center"/>
                  </w:pPr>
                  <w:r>
                    <w:rPr>
                      <w:rFonts w:ascii="Arial" w:eastAsia="Arial" w:hAnsi="Arial"/>
                      <w:color w:val="000000"/>
                      <w:sz w:val="14"/>
                    </w:rPr>
                    <w:t>30.12.2022</w:t>
                  </w:r>
                </w:p>
              </w:tc>
            </w:tr>
            <w:tr w:rsidR="00AE5243" w14:paraId="4F09AB85"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05B7D0" w14:textId="77777777" w:rsidR="00AE5243" w:rsidRDefault="00000000">
                  <w:pPr>
                    <w:spacing w:after="0" w:line="240" w:lineRule="auto"/>
                  </w:pPr>
                  <w:r>
                    <w:rPr>
                      <w:rFonts w:ascii="Arial" w:eastAsia="Arial" w:hAnsi="Arial"/>
                      <w:color w:val="000000"/>
                      <w:sz w:val="14"/>
                    </w:rPr>
                    <w:t>EMV - 7/2022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6962F4" w14:textId="77777777" w:rsidR="00AE5243" w:rsidRDefault="00000000">
                  <w:pPr>
                    <w:spacing w:after="0" w:line="240" w:lineRule="auto"/>
                  </w:pPr>
                  <w:r>
                    <w:rPr>
                      <w:rFonts w:ascii="Arial" w:eastAsia="Arial" w:hAnsi="Arial"/>
                      <w:color w:val="000000"/>
                      <w:sz w:val="14"/>
                    </w:rPr>
                    <w:t>Radovi na izgradnji pristaništa Donji grad u Osijeku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0613EB" w14:textId="77777777" w:rsidR="00AE5243" w:rsidRDefault="00000000">
                  <w:pPr>
                    <w:spacing w:after="0" w:line="240" w:lineRule="auto"/>
                    <w:jc w:val="center"/>
                  </w:pPr>
                  <w:r>
                    <w:rPr>
                      <w:rFonts w:ascii="Arial" w:eastAsia="Arial" w:hAnsi="Arial"/>
                      <w:color w:val="000000"/>
                      <w:sz w:val="14"/>
                    </w:rPr>
                    <w:t>45248300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36E794" w14:textId="77777777" w:rsidR="00AE5243" w:rsidRDefault="00000000">
                  <w:pPr>
                    <w:spacing w:after="0" w:line="240" w:lineRule="auto"/>
                  </w:pPr>
                  <w:r>
                    <w:rPr>
                      <w:rFonts w:ascii="Arial" w:eastAsia="Arial" w:hAnsi="Arial"/>
                      <w:color w:val="000000"/>
                      <w:sz w:val="14"/>
                    </w:rPr>
                    <w:t>2022/S 0F3-0051905</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5EDE00" w14:textId="77777777" w:rsidR="00AE5243"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77798C" w14:textId="77777777" w:rsidR="00AE5243" w:rsidRDefault="00000000">
                  <w:pPr>
                    <w:spacing w:after="0" w:line="240" w:lineRule="auto"/>
                  </w:pPr>
                  <w:r>
                    <w:rPr>
                      <w:rFonts w:ascii="Arial" w:eastAsia="Arial" w:hAnsi="Arial"/>
                      <w:color w:val="000000"/>
                      <w:sz w:val="14"/>
                    </w:rPr>
                    <w:t xml:space="preserve">Zajednica ponuditelja: </w:t>
                  </w:r>
                  <w:proofErr w:type="spellStart"/>
                  <w:r>
                    <w:rPr>
                      <w:rFonts w:ascii="Arial" w:eastAsia="Arial" w:hAnsi="Arial"/>
                      <w:color w:val="000000"/>
                      <w:sz w:val="14"/>
                    </w:rPr>
                    <w:t>Hidrogradnja</w:t>
                  </w:r>
                  <w:proofErr w:type="spellEnd"/>
                  <w:r>
                    <w:rPr>
                      <w:rFonts w:ascii="Arial" w:eastAsia="Arial" w:hAnsi="Arial"/>
                      <w:color w:val="000000"/>
                      <w:sz w:val="14"/>
                    </w:rPr>
                    <w:t xml:space="preserve"> d.o.o.; BP GROUP d.o.o. 91653866186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7EB7A5" w14:textId="77777777" w:rsidR="00AE5243" w:rsidRDefault="00AE5243">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57E8DF" w14:textId="77777777" w:rsidR="00AE5243" w:rsidRDefault="00000000">
                  <w:pPr>
                    <w:spacing w:after="0" w:line="240" w:lineRule="auto"/>
                    <w:jc w:val="center"/>
                  </w:pPr>
                  <w:r>
                    <w:rPr>
                      <w:rFonts w:ascii="Arial" w:eastAsia="Arial" w:hAnsi="Arial"/>
                      <w:color w:val="000000"/>
                      <w:sz w:val="14"/>
                    </w:rPr>
                    <w:t>29.12.2022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8D61C4" w14:textId="77777777" w:rsidR="00AE5243" w:rsidRDefault="00000000">
                  <w:pPr>
                    <w:spacing w:after="0" w:line="240" w:lineRule="auto"/>
                    <w:jc w:val="center"/>
                  </w:pPr>
                  <w:r>
                    <w:rPr>
                      <w:rFonts w:ascii="Arial" w:eastAsia="Arial" w:hAnsi="Arial"/>
                      <w:color w:val="000000"/>
                      <w:sz w:val="14"/>
                    </w:rPr>
                    <w:t>7/2022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EC833C" w14:textId="77777777" w:rsidR="00AE5243" w:rsidRDefault="00000000">
                  <w:pPr>
                    <w:spacing w:after="0" w:line="240" w:lineRule="auto"/>
                  </w:pPr>
                  <w:r>
                    <w:rPr>
                      <w:rFonts w:ascii="Arial" w:eastAsia="Arial" w:hAnsi="Arial"/>
                      <w:color w:val="000000"/>
                      <w:sz w:val="14"/>
                    </w:rPr>
                    <w:t>01.11.2024.</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733EE9" w14:textId="77777777" w:rsidR="00AE5243" w:rsidRDefault="00000000">
                  <w:pPr>
                    <w:spacing w:after="0" w:line="240" w:lineRule="auto"/>
                  </w:pPr>
                  <w:r>
                    <w:rPr>
                      <w:rFonts w:ascii="Arial" w:eastAsia="Arial" w:hAnsi="Arial"/>
                      <w:color w:val="000000"/>
                      <w:sz w:val="14"/>
                    </w:rPr>
                    <w:t>16.883.036,50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412744" w14:textId="77777777" w:rsidR="00AE5243" w:rsidRDefault="00000000">
                  <w:pPr>
                    <w:spacing w:after="0" w:line="240" w:lineRule="auto"/>
                  </w:pPr>
                  <w:r>
                    <w:rPr>
                      <w:rFonts w:ascii="Arial" w:eastAsia="Arial" w:hAnsi="Arial"/>
                      <w:color w:val="000000"/>
                      <w:sz w:val="14"/>
                    </w:rPr>
                    <w:t>4.220.759,13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8C4581" w14:textId="77777777" w:rsidR="00AE5243" w:rsidRDefault="00000000">
                  <w:pPr>
                    <w:spacing w:after="0" w:line="240" w:lineRule="auto"/>
                  </w:pPr>
                  <w:r>
                    <w:rPr>
                      <w:rFonts w:ascii="Arial" w:eastAsia="Arial" w:hAnsi="Arial"/>
                      <w:color w:val="000000"/>
                      <w:sz w:val="14"/>
                    </w:rPr>
                    <w:t>21.103.795,63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532BA0" w14:textId="77777777" w:rsidR="00AE5243"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BD50B9" w14:textId="77777777" w:rsidR="00AE5243" w:rsidRDefault="00AE5243">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CE9A81" w14:textId="77777777" w:rsidR="00AE5243" w:rsidRDefault="00AE5243">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0A23C6" w14:textId="77777777" w:rsidR="00AE5243"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0B45C2" w14:textId="77777777" w:rsidR="00AE5243" w:rsidRDefault="00AE5243">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8013B9" w14:textId="77777777" w:rsidR="00AE5243" w:rsidRDefault="00000000">
                  <w:pPr>
                    <w:spacing w:after="0" w:line="240" w:lineRule="auto"/>
                    <w:jc w:val="center"/>
                  </w:pPr>
                  <w:r>
                    <w:rPr>
                      <w:rFonts w:ascii="Arial" w:eastAsia="Arial" w:hAnsi="Arial"/>
                      <w:color w:val="000000"/>
                      <w:sz w:val="14"/>
                    </w:rPr>
                    <w:t>30.12.2022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815793" w14:textId="77777777" w:rsidR="00AE5243" w:rsidRDefault="00000000">
                  <w:pPr>
                    <w:spacing w:after="0" w:line="240" w:lineRule="auto"/>
                    <w:jc w:val="center"/>
                  </w:pPr>
                  <w:r>
                    <w:rPr>
                      <w:rFonts w:ascii="Arial" w:eastAsia="Arial" w:hAnsi="Arial"/>
                      <w:color w:val="000000"/>
                      <w:sz w:val="14"/>
                    </w:rPr>
                    <w:t>30.12.2022</w:t>
                  </w:r>
                </w:p>
              </w:tc>
            </w:tr>
            <w:tr w:rsidR="00AE5243" w14:paraId="54E06A67"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05F6BE" w14:textId="77777777" w:rsidR="00AE5243" w:rsidRDefault="00000000">
                  <w:pPr>
                    <w:spacing w:after="0" w:line="240" w:lineRule="auto"/>
                  </w:pPr>
                  <w:r>
                    <w:rPr>
                      <w:rFonts w:ascii="Arial" w:eastAsia="Arial" w:hAnsi="Arial"/>
                      <w:color w:val="000000"/>
                      <w:sz w:val="14"/>
                    </w:rPr>
                    <w:t>EJN-2/2022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D7A04E" w14:textId="77777777" w:rsidR="00AE5243" w:rsidRDefault="00000000">
                  <w:pPr>
                    <w:spacing w:after="0" w:line="240" w:lineRule="auto"/>
                  </w:pPr>
                  <w:r>
                    <w:rPr>
                      <w:rFonts w:ascii="Arial" w:eastAsia="Arial" w:hAnsi="Arial"/>
                      <w:color w:val="000000"/>
                      <w:sz w:val="14"/>
                    </w:rPr>
                    <w:t>Izrada studije koncepta ekološki prihvatljivih plovila za razvoj nautičkog turizma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2D9C8A" w14:textId="77777777" w:rsidR="00AE5243" w:rsidRDefault="00000000">
                  <w:pPr>
                    <w:spacing w:after="0" w:line="240" w:lineRule="auto"/>
                    <w:jc w:val="center"/>
                  </w:pPr>
                  <w:r>
                    <w:rPr>
                      <w:rFonts w:ascii="Arial" w:eastAsia="Arial" w:hAnsi="Arial"/>
                      <w:color w:val="000000"/>
                      <w:sz w:val="14"/>
                    </w:rPr>
                    <w:t>71318000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DB298E" w14:textId="77777777" w:rsidR="00AE5243" w:rsidRDefault="00AE5243">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D61B1B" w14:textId="77777777" w:rsidR="00AE5243"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DAB192" w14:textId="77777777" w:rsidR="00AE5243" w:rsidRDefault="00000000">
                  <w:pPr>
                    <w:spacing w:after="0" w:line="240" w:lineRule="auto"/>
                  </w:pPr>
                  <w:proofErr w:type="spellStart"/>
                  <w:r>
                    <w:rPr>
                      <w:rFonts w:ascii="Arial" w:eastAsia="Arial" w:hAnsi="Arial"/>
                      <w:color w:val="000000"/>
                      <w:sz w:val="14"/>
                    </w:rPr>
                    <w:t>iCat</w:t>
                  </w:r>
                  <w:proofErr w:type="spellEnd"/>
                  <w:r>
                    <w:rPr>
                      <w:rFonts w:ascii="Arial" w:eastAsia="Arial" w:hAnsi="Arial"/>
                      <w:color w:val="000000"/>
                      <w:sz w:val="14"/>
                    </w:rPr>
                    <w:t xml:space="preserve"> 12799591400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DB3B47" w14:textId="77777777" w:rsidR="00AE5243" w:rsidRDefault="00AE5243">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7DFBC4" w14:textId="77777777" w:rsidR="00AE5243" w:rsidRDefault="00000000">
                  <w:pPr>
                    <w:spacing w:after="0" w:line="240" w:lineRule="auto"/>
                    <w:jc w:val="center"/>
                  </w:pPr>
                  <w:r>
                    <w:rPr>
                      <w:rFonts w:ascii="Arial" w:eastAsia="Arial" w:hAnsi="Arial"/>
                      <w:color w:val="000000"/>
                      <w:sz w:val="14"/>
                    </w:rPr>
                    <w:t>04.07.2022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307A66" w14:textId="77777777" w:rsidR="00AE5243" w:rsidRDefault="00000000">
                  <w:pPr>
                    <w:spacing w:after="0" w:line="240" w:lineRule="auto"/>
                    <w:jc w:val="center"/>
                  </w:pPr>
                  <w:r>
                    <w:rPr>
                      <w:rFonts w:ascii="Arial" w:eastAsia="Arial" w:hAnsi="Arial"/>
                      <w:color w:val="000000"/>
                      <w:sz w:val="14"/>
                    </w:rPr>
                    <w:t>2/2022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D47FFC" w14:textId="77777777" w:rsidR="00AE5243" w:rsidRDefault="00000000">
                  <w:pPr>
                    <w:spacing w:after="0" w:line="240" w:lineRule="auto"/>
                  </w:pPr>
                  <w:r>
                    <w:rPr>
                      <w:rFonts w:ascii="Arial" w:eastAsia="Arial" w:hAnsi="Arial"/>
                      <w:color w:val="000000"/>
                      <w:sz w:val="14"/>
                    </w:rPr>
                    <w:t>31.07.2022.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3EB3B9" w14:textId="77777777" w:rsidR="00AE5243" w:rsidRDefault="00000000">
                  <w:pPr>
                    <w:spacing w:after="0" w:line="240" w:lineRule="auto"/>
                  </w:pPr>
                  <w:r>
                    <w:rPr>
                      <w:rFonts w:ascii="Arial" w:eastAsia="Arial" w:hAnsi="Arial"/>
                      <w:color w:val="000000"/>
                      <w:sz w:val="14"/>
                    </w:rPr>
                    <w:t>188.950,00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819D7F" w14:textId="77777777" w:rsidR="00AE5243" w:rsidRDefault="00000000">
                  <w:pPr>
                    <w:spacing w:after="0" w:line="240" w:lineRule="auto"/>
                  </w:pPr>
                  <w:r>
                    <w:rPr>
                      <w:rFonts w:ascii="Arial" w:eastAsia="Arial" w:hAnsi="Arial"/>
                      <w:color w:val="000000"/>
                      <w:sz w:val="14"/>
                    </w:rPr>
                    <w:t>47.237,50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83CA15" w14:textId="77777777" w:rsidR="00AE5243" w:rsidRDefault="00000000">
                  <w:pPr>
                    <w:spacing w:after="0" w:line="240" w:lineRule="auto"/>
                  </w:pPr>
                  <w:r>
                    <w:rPr>
                      <w:rFonts w:ascii="Arial" w:eastAsia="Arial" w:hAnsi="Arial"/>
                      <w:color w:val="000000"/>
                      <w:sz w:val="14"/>
                    </w:rPr>
                    <w:t>236.187,50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EC6345" w14:textId="77777777" w:rsidR="00AE5243" w:rsidRDefault="00000000">
                  <w:pPr>
                    <w:spacing w:after="0" w:line="240" w:lineRule="auto"/>
                    <w:jc w:val="center"/>
                  </w:pPr>
                  <w:r>
                    <w:rPr>
                      <w:rFonts w:ascii="Arial" w:eastAsia="Arial" w:hAnsi="Arial"/>
                      <w:color w:val="000000"/>
                      <w:sz w:val="14"/>
                    </w:rPr>
                    <w:t>Da</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A9072A" w14:textId="77777777" w:rsidR="00AE5243" w:rsidRDefault="00000000">
                  <w:pPr>
                    <w:spacing w:after="0" w:line="240" w:lineRule="auto"/>
                    <w:jc w:val="right"/>
                  </w:pPr>
                  <w:r>
                    <w:rPr>
                      <w:rFonts w:ascii="Arial" w:eastAsia="Arial" w:hAnsi="Arial"/>
                      <w:color w:val="000000"/>
                      <w:sz w:val="14"/>
                    </w:rPr>
                    <w:t>31.07.2022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849978" w14:textId="77777777" w:rsidR="00AE5243" w:rsidRDefault="00000000">
                  <w:pPr>
                    <w:spacing w:after="0" w:line="240" w:lineRule="auto"/>
                  </w:pPr>
                  <w:r>
                    <w:rPr>
                      <w:rFonts w:ascii="Arial" w:eastAsia="Arial" w:hAnsi="Arial"/>
                      <w:color w:val="000000"/>
                      <w:sz w:val="14"/>
                    </w:rPr>
                    <w:t>236.187,50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0067CF" w14:textId="77777777" w:rsidR="00AE5243"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9B5A85" w14:textId="77777777" w:rsidR="00AE5243" w:rsidRDefault="00AE5243">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EC96DB" w14:textId="77777777" w:rsidR="00AE5243" w:rsidRDefault="00000000">
                  <w:pPr>
                    <w:spacing w:after="0" w:line="240" w:lineRule="auto"/>
                    <w:jc w:val="center"/>
                  </w:pPr>
                  <w:r>
                    <w:rPr>
                      <w:rFonts w:ascii="Arial" w:eastAsia="Arial" w:hAnsi="Arial"/>
                      <w:color w:val="000000"/>
                      <w:sz w:val="14"/>
                    </w:rPr>
                    <w:t>02.01.2023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6410AB" w14:textId="77777777" w:rsidR="00AE5243" w:rsidRDefault="00000000">
                  <w:pPr>
                    <w:spacing w:after="0" w:line="240" w:lineRule="auto"/>
                    <w:jc w:val="center"/>
                  </w:pPr>
                  <w:r>
                    <w:rPr>
                      <w:rFonts w:ascii="Arial" w:eastAsia="Arial" w:hAnsi="Arial"/>
                      <w:color w:val="000000"/>
                      <w:sz w:val="14"/>
                    </w:rPr>
                    <w:t>02.01.2023</w:t>
                  </w:r>
                </w:p>
              </w:tc>
            </w:tr>
            <w:tr w:rsidR="00AE5243" w14:paraId="2A98FEA3"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5EDC0B" w14:textId="77777777" w:rsidR="00AE5243" w:rsidRDefault="00000000">
                  <w:pPr>
                    <w:spacing w:after="0" w:line="240" w:lineRule="auto"/>
                  </w:pPr>
                  <w:r>
                    <w:rPr>
                      <w:rFonts w:ascii="Arial" w:eastAsia="Arial" w:hAnsi="Arial"/>
                      <w:color w:val="000000"/>
                      <w:sz w:val="14"/>
                    </w:rPr>
                    <w:t>EJN-3/2022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2C57AF" w14:textId="77777777" w:rsidR="00AE5243" w:rsidRDefault="00000000">
                  <w:pPr>
                    <w:spacing w:after="0" w:line="240" w:lineRule="auto"/>
                  </w:pPr>
                  <w:r>
                    <w:rPr>
                      <w:rFonts w:ascii="Arial" w:eastAsia="Arial" w:hAnsi="Arial"/>
                      <w:color w:val="000000"/>
                      <w:sz w:val="14"/>
                    </w:rPr>
                    <w:t>Premije osiguranja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2C8534" w14:textId="77777777" w:rsidR="00AE5243" w:rsidRDefault="00000000">
                  <w:pPr>
                    <w:spacing w:after="0" w:line="240" w:lineRule="auto"/>
                    <w:jc w:val="center"/>
                  </w:pPr>
                  <w:r>
                    <w:rPr>
                      <w:rFonts w:ascii="Arial" w:eastAsia="Arial" w:hAnsi="Arial"/>
                      <w:color w:val="000000"/>
                      <w:sz w:val="14"/>
                    </w:rPr>
                    <w:t>66510000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FEF150" w14:textId="77777777" w:rsidR="00AE5243" w:rsidRDefault="00AE5243">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7C403C" w14:textId="77777777" w:rsidR="00AE5243"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B92426" w14:textId="77777777" w:rsidR="00AE5243" w:rsidRDefault="00000000">
                  <w:pPr>
                    <w:spacing w:after="0" w:line="240" w:lineRule="auto"/>
                  </w:pPr>
                  <w:r>
                    <w:rPr>
                      <w:rFonts w:ascii="Arial" w:eastAsia="Arial" w:hAnsi="Arial"/>
                      <w:color w:val="000000"/>
                      <w:sz w:val="14"/>
                    </w:rPr>
                    <w:t>Euroherc osiguranje d.d. - Podružnica Osijek 22694857747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ACA44A" w14:textId="77777777" w:rsidR="00AE5243" w:rsidRDefault="00AE5243">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278698" w14:textId="77777777" w:rsidR="00AE5243" w:rsidRDefault="00000000">
                  <w:pPr>
                    <w:spacing w:after="0" w:line="240" w:lineRule="auto"/>
                    <w:jc w:val="center"/>
                  </w:pPr>
                  <w:r>
                    <w:rPr>
                      <w:rFonts w:ascii="Arial" w:eastAsia="Arial" w:hAnsi="Arial"/>
                      <w:color w:val="000000"/>
                      <w:sz w:val="14"/>
                    </w:rPr>
                    <w:t>26.08.2022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635BA5" w14:textId="77777777" w:rsidR="00AE5243" w:rsidRDefault="00000000">
                  <w:pPr>
                    <w:spacing w:after="0" w:line="240" w:lineRule="auto"/>
                    <w:jc w:val="center"/>
                  </w:pPr>
                  <w:r>
                    <w:rPr>
                      <w:rFonts w:ascii="Arial" w:eastAsia="Arial" w:hAnsi="Arial"/>
                      <w:color w:val="000000"/>
                      <w:sz w:val="14"/>
                    </w:rPr>
                    <w:t>Police kasko osiguranja plovila</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BFAE65" w14:textId="77777777" w:rsidR="00AE5243" w:rsidRDefault="00000000">
                  <w:pPr>
                    <w:spacing w:after="0" w:line="240" w:lineRule="auto"/>
                  </w:pPr>
                  <w:r>
                    <w:rPr>
                      <w:rFonts w:ascii="Arial" w:eastAsia="Arial" w:hAnsi="Arial"/>
                      <w:color w:val="000000"/>
                      <w:sz w:val="14"/>
                    </w:rPr>
                    <w:t>do 26.08.2023.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923048" w14:textId="77777777" w:rsidR="00AE5243" w:rsidRDefault="00000000">
                  <w:pPr>
                    <w:spacing w:after="0" w:line="240" w:lineRule="auto"/>
                  </w:pPr>
                  <w:r>
                    <w:rPr>
                      <w:rFonts w:ascii="Arial" w:eastAsia="Arial" w:hAnsi="Arial"/>
                      <w:color w:val="000000"/>
                      <w:sz w:val="14"/>
                    </w:rPr>
                    <w:t>38.188,09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5320F5" w14:textId="77777777" w:rsidR="00AE5243" w:rsidRDefault="00000000">
                  <w:pPr>
                    <w:spacing w:after="0" w:line="240" w:lineRule="auto"/>
                  </w:pPr>
                  <w:r>
                    <w:rPr>
                      <w:rFonts w:ascii="Arial" w:eastAsia="Arial" w:hAnsi="Arial"/>
                      <w:color w:val="000000"/>
                      <w:sz w:val="14"/>
                    </w:rPr>
                    <w:t>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2438EF" w14:textId="77777777" w:rsidR="00AE5243" w:rsidRDefault="00000000">
                  <w:pPr>
                    <w:spacing w:after="0" w:line="240" w:lineRule="auto"/>
                  </w:pPr>
                  <w:r>
                    <w:rPr>
                      <w:rFonts w:ascii="Arial" w:eastAsia="Arial" w:hAnsi="Arial"/>
                      <w:color w:val="000000"/>
                      <w:sz w:val="14"/>
                    </w:rPr>
                    <w:t>38.188,09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A9122D" w14:textId="77777777" w:rsidR="00AE5243"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2B0AA8" w14:textId="77777777" w:rsidR="00AE5243" w:rsidRDefault="00000000">
                  <w:pPr>
                    <w:spacing w:after="0" w:line="240" w:lineRule="auto"/>
                    <w:jc w:val="right"/>
                  </w:pPr>
                  <w:r>
                    <w:rPr>
                      <w:rFonts w:ascii="Arial" w:eastAsia="Arial" w:hAnsi="Arial"/>
                      <w:color w:val="000000"/>
                      <w:sz w:val="14"/>
                    </w:rPr>
                    <w:t>26.08.2022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44C5B7" w14:textId="77777777" w:rsidR="00AE5243" w:rsidRDefault="00000000">
                  <w:pPr>
                    <w:spacing w:after="0" w:line="240" w:lineRule="auto"/>
                  </w:pPr>
                  <w:r>
                    <w:rPr>
                      <w:rFonts w:ascii="Arial" w:eastAsia="Arial" w:hAnsi="Arial"/>
                      <w:color w:val="000000"/>
                      <w:sz w:val="14"/>
                    </w:rPr>
                    <w:t>38.188,09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61F2E4" w14:textId="77777777" w:rsidR="00AE5243"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B006F2" w14:textId="77777777" w:rsidR="00AE5243" w:rsidRDefault="00AE5243">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073DE4" w14:textId="77777777" w:rsidR="00AE5243" w:rsidRDefault="00000000">
                  <w:pPr>
                    <w:spacing w:after="0" w:line="240" w:lineRule="auto"/>
                    <w:jc w:val="center"/>
                  </w:pPr>
                  <w:r>
                    <w:rPr>
                      <w:rFonts w:ascii="Arial" w:eastAsia="Arial" w:hAnsi="Arial"/>
                      <w:color w:val="000000"/>
                      <w:sz w:val="14"/>
                    </w:rPr>
                    <w:t>02.01.2023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DE34B6" w14:textId="77777777" w:rsidR="00AE5243" w:rsidRDefault="00000000">
                  <w:pPr>
                    <w:spacing w:after="0" w:line="240" w:lineRule="auto"/>
                    <w:jc w:val="center"/>
                  </w:pPr>
                  <w:r>
                    <w:rPr>
                      <w:rFonts w:ascii="Arial" w:eastAsia="Arial" w:hAnsi="Arial"/>
                      <w:color w:val="000000"/>
                      <w:sz w:val="14"/>
                    </w:rPr>
                    <w:t>02.01.2023</w:t>
                  </w:r>
                </w:p>
              </w:tc>
            </w:tr>
            <w:tr w:rsidR="00AE5243" w14:paraId="61BDA03B"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6D88DC" w14:textId="77777777" w:rsidR="00AE5243" w:rsidRDefault="00000000">
                  <w:pPr>
                    <w:spacing w:after="0" w:line="240" w:lineRule="auto"/>
                  </w:pPr>
                  <w:r>
                    <w:rPr>
                      <w:rFonts w:ascii="Arial" w:eastAsia="Arial" w:hAnsi="Arial"/>
                      <w:color w:val="000000"/>
                      <w:sz w:val="14"/>
                    </w:rPr>
                    <w:t>EJN-4/2022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282AFF" w14:textId="77777777" w:rsidR="00AE5243" w:rsidRDefault="00000000">
                  <w:pPr>
                    <w:spacing w:after="0" w:line="240" w:lineRule="auto"/>
                  </w:pPr>
                  <w:r>
                    <w:rPr>
                      <w:rFonts w:ascii="Arial" w:eastAsia="Arial" w:hAnsi="Arial"/>
                      <w:color w:val="000000"/>
                      <w:sz w:val="14"/>
                    </w:rPr>
                    <w:t xml:space="preserve">Usluga izrade </w:t>
                  </w:r>
                  <w:proofErr w:type="spellStart"/>
                  <w:r>
                    <w:rPr>
                      <w:rFonts w:ascii="Arial" w:eastAsia="Arial" w:hAnsi="Arial"/>
                      <w:color w:val="000000"/>
                      <w:sz w:val="14"/>
                    </w:rPr>
                    <w:t>novelacije</w:t>
                  </w:r>
                  <w:proofErr w:type="spellEnd"/>
                  <w:r>
                    <w:rPr>
                      <w:rFonts w:ascii="Arial" w:eastAsia="Arial" w:hAnsi="Arial"/>
                      <w:color w:val="000000"/>
                      <w:sz w:val="14"/>
                    </w:rPr>
                    <w:t xml:space="preserve"> Studije opravdanosti davanja koncesije na terminalu za pretovar rasutih tereta u luci Osijek</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0678FE" w14:textId="77777777" w:rsidR="00AE5243" w:rsidRDefault="00000000">
                  <w:pPr>
                    <w:spacing w:after="0" w:line="240" w:lineRule="auto"/>
                    <w:jc w:val="center"/>
                  </w:pPr>
                  <w:r>
                    <w:rPr>
                      <w:rFonts w:ascii="Arial" w:eastAsia="Arial" w:hAnsi="Arial"/>
                      <w:color w:val="000000"/>
                      <w:sz w:val="14"/>
                    </w:rPr>
                    <w:t>71241000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5C6186" w14:textId="77777777" w:rsidR="00AE5243" w:rsidRDefault="00AE5243">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15FC76" w14:textId="77777777" w:rsidR="00AE5243"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833034" w14:textId="77777777" w:rsidR="00AE5243" w:rsidRDefault="00000000">
                  <w:pPr>
                    <w:spacing w:after="0" w:line="240" w:lineRule="auto"/>
                  </w:pPr>
                  <w:proofErr w:type="spellStart"/>
                  <w:r>
                    <w:rPr>
                      <w:rFonts w:ascii="Arial" w:eastAsia="Arial" w:hAnsi="Arial"/>
                      <w:color w:val="000000"/>
                      <w:sz w:val="14"/>
                    </w:rPr>
                    <w:t>Logoteam</w:t>
                  </w:r>
                  <w:proofErr w:type="spellEnd"/>
                  <w:r>
                    <w:rPr>
                      <w:rFonts w:ascii="Arial" w:eastAsia="Arial" w:hAnsi="Arial"/>
                      <w:color w:val="000000"/>
                      <w:sz w:val="14"/>
                    </w:rPr>
                    <w:t xml:space="preserve"> d.o.o. 43806804265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DD261C" w14:textId="77777777" w:rsidR="00AE5243" w:rsidRDefault="00AE5243">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0BFD9B" w14:textId="77777777" w:rsidR="00AE5243" w:rsidRDefault="00000000">
                  <w:pPr>
                    <w:spacing w:after="0" w:line="240" w:lineRule="auto"/>
                    <w:jc w:val="center"/>
                  </w:pPr>
                  <w:r>
                    <w:rPr>
                      <w:rFonts w:ascii="Arial" w:eastAsia="Arial" w:hAnsi="Arial"/>
                      <w:color w:val="000000"/>
                      <w:sz w:val="14"/>
                    </w:rPr>
                    <w:t>22.08.2022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0CD97B" w14:textId="77777777" w:rsidR="00AE5243" w:rsidRDefault="00000000">
                  <w:pPr>
                    <w:spacing w:after="0" w:line="240" w:lineRule="auto"/>
                    <w:jc w:val="center"/>
                  </w:pPr>
                  <w:r>
                    <w:rPr>
                      <w:rFonts w:ascii="Arial" w:eastAsia="Arial" w:hAnsi="Arial"/>
                      <w:color w:val="000000"/>
                      <w:sz w:val="14"/>
                    </w:rPr>
                    <w:t>8/2022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002A09" w14:textId="77777777" w:rsidR="00AE5243" w:rsidRDefault="00000000">
                  <w:pPr>
                    <w:spacing w:after="0" w:line="240" w:lineRule="auto"/>
                  </w:pPr>
                  <w:r>
                    <w:rPr>
                      <w:rFonts w:ascii="Arial" w:eastAsia="Arial" w:hAnsi="Arial"/>
                      <w:color w:val="000000"/>
                      <w:sz w:val="14"/>
                    </w:rPr>
                    <w:t>30.09.2022.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5979E7" w14:textId="77777777" w:rsidR="00AE5243" w:rsidRDefault="00000000">
                  <w:pPr>
                    <w:spacing w:after="0" w:line="240" w:lineRule="auto"/>
                  </w:pPr>
                  <w:r>
                    <w:rPr>
                      <w:rFonts w:ascii="Arial" w:eastAsia="Arial" w:hAnsi="Arial"/>
                      <w:color w:val="000000"/>
                      <w:sz w:val="14"/>
                    </w:rPr>
                    <w:t>140.000,00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A67C90" w14:textId="77777777" w:rsidR="00AE5243" w:rsidRDefault="00000000">
                  <w:pPr>
                    <w:spacing w:after="0" w:line="240" w:lineRule="auto"/>
                  </w:pPr>
                  <w:r>
                    <w:rPr>
                      <w:rFonts w:ascii="Arial" w:eastAsia="Arial" w:hAnsi="Arial"/>
                      <w:color w:val="000000"/>
                      <w:sz w:val="14"/>
                    </w:rPr>
                    <w:t>35.000,00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05A503" w14:textId="77777777" w:rsidR="00AE5243" w:rsidRDefault="00000000">
                  <w:pPr>
                    <w:spacing w:after="0" w:line="240" w:lineRule="auto"/>
                  </w:pPr>
                  <w:r>
                    <w:rPr>
                      <w:rFonts w:ascii="Arial" w:eastAsia="Arial" w:hAnsi="Arial"/>
                      <w:color w:val="000000"/>
                      <w:sz w:val="14"/>
                    </w:rPr>
                    <w:t>175.000,00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9831F1" w14:textId="77777777" w:rsidR="00AE5243"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C0B9D4" w14:textId="77777777" w:rsidR="00AE5243" w:rsidRDefault="00000000">
                  <w:pPr>
                    <w:spacing w:after="0" w:line="240" w:lineRule="auto"/>
                    <w:jc w:val="right"/>
                  </w:pPr>
                  <w:r>
                    <w:rPr>
                      <w:rFonts w:ascii="Arial" w:eastAsia="Arial" w:hAnsi="Arial"/>
                      <w:color w:val="000000"/>
                      <w:sz w:val="14"/>
                    </w:rPr>
                    <w:t>21.12.2022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A5B43D" w14:textId="77777777" w:rsidR="00AE5243" w:rsidRDefault="00000000">
                  <w:pPr>
                    <w:spacing w:after="0" w:line="240" w:lineRule="auto"/>
                  </w:pPr>
                  <w:r>
                    <w:rPr>
                      <w:rFonts w:ascii="Arial" w:eastAsia="Arial" w:hAnsi="Arial"/>
                      <w:color w:val="000000"/>
                      <w:sz w:val="14"/>
                    </w:rPr>
                    <w:t>175.000,00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0040CF" w14:textId="77777777" w:rsidR="00AE5243"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C304F6" w14:textId="77777777" w:rsidR="00AE5243" w:rsidRDefault="00AE5243">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A24150" w14:textId="77777777" w:rsidR="00AE5243" w:rsidRDefault="00000000">
                  <w:pPr>
                    <w:spacing w:after="0" w:line="240" w:lineRule="auto"/>
                    <w:jc w:val="center"/>
                  </w:pPr>
                  <w:r>
                    <w:rPr>
                      <w:rFonts w:ascii="Arial" w:eastAsia="Arial" w:hAnsi="Arial"/>
                      <w:color w:val="000000"/>
                      <w:sz w:val="14"/>
                    </w:rPr>
                    <w:t>02.01.2023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B05BC7" w14:textId="77777777" w:rsidR="00AE5243" w:rsidRDefault="00000000">
                  <w:pPr>
                    <w:spacing w:after="0" w:line="240" w:lineRule="auto"/>
                    <w:jc w:val="center"/>
                  </w:pPr>
                  <w:r>
                    <w:rPr>
                      <w:rFonts w:ascii="Arial" w:eastAsia="Arial" w:hAnsi="Arial"/>
                      <w:color w:val="000000"/>
                      <w:sz w:val="14"/>
                    </w:rPr>
                    <w:t>02.01.2023</w:t>
                  </w:r>
                </w:p>
              </w:tc>
            </w:tr>
            <w:tr w:rsidR="00AE5243" w14:paraId="34738D7C"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B8E774" w14:textId="77777777" w:rsidR="00AE5243" w:rsidRDefault="00000000">
                  <w:pPr>
                    <w:spacing w:after="0" w:line="240" w:lineRule="auto"/>
                  </w:pPr>
                  <w:r>
                    <w:rPr>
                      <w:rFonts w:ascii="Arial" w:eastAsia="Arial" w:hAnsi="Arial"/>
                      <w:color w:val="000000"/>
                      <w:sz w:val="14"/>
                    </w:rPr>
                    <w:t>EJN-6/2022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9415D2" w14:textId="77777777" w:rsidR="00AE5243" w:rsidRDefault="00000000">
                  <w:pPr>
                    <w:spacing w:after="0" w:line="240" w:lineRule="auto"/>
                  </w:pPr>
                  <w:r>
                    <w:rPr>
                      <w:rFonts w:ascii="Arial" w:eastAsia="Arial" w:hAnsi="Arial"/>
                      <w:color w:val="000000"/>
                      <w:sz w:val="14"/>
                    </w:rPr>
                    <w:t xml:space="preserve">Usluge tehničkog nadzora radova na izgradnji pristaništa </w:t>
                  </w:r>
                  <w:proofErr w:type="spellStart"/>
                  <w:r>
                    <w:rPr>
                      <w:rFonts w:ascii="Arial" w:eastAsia="Arial" w:hAnsi="Arial"/>
                      <w:color w:val="000000"/>
                      <w:sz w:val="14"/>
                    </w:rPr>
                    <w:t>Labov</w:t>
                  </w:r>
                  <w:proofErr w:type="spellEnd"/>
                  <w:r>
                    <w:rPr>
                      <w:rFonts w:ascii="Arial" w:eastAsia="Arial" w:hAnsi="Arial"/>
                      <w:color w:val="000000"/>
                      <w:sz w:val="14"/>
                    </w:rPr>
                    <w:t xml:space="preserve"> u Nardu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15FA79" w14:textId="77777777" w:rsidR="00AE5243" w:rsidRDefault="00000000">
                  <w:pPr>
                    <w:spacing w:after="0" w:line="240" w:lineRule="auto"/>
                    <w:jc w:val="center"/>
                  </w:pPr>
                  <w:r>
                    <w:rPr>
                      <w:rFonts w:ascii="Arial" w:eastAsia="Arial" w:hAnsi="Arial"/>
                      <w:color w:val="000000"/>
                      <w:sz w:val="14"/>
                    </w:rPr>
                    <w:t>71356100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36BDFD" w14:textId="77777777" w:rsidR="00AE5243" w:rsidRDefault="00AE5243">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235811" w14:textId="77777777" w:rsidR="00AE5243"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F6771E" w14:textId="77777777" w:rsidR="00AE5243" w:rsidRDefault="00000000">
                  <w:pPr>
                    <w:spacing w:after="0" w:line="240" w:lineRule="auto"/>
                  </w:pPr>
                  <w:proofErr w:type="spellStart"/>
                  <w:r>
                    <w:rPr>
                      <w:rFonts w:ascii="Arial" w:eastAsia="Arial" w:hAnsi="Arial"/>
                      <w:color w:val="000000"/>
                      <w:sz w:val="14"/>
                    </w:rPr>
                    <w:t>Hidroing</w:t>
                  </w:r>
                  <w:proofErr w:type="spellEnd"/>
                  <w:r>
                    <w:rPr>
                      <w:rFonts w:ascii="Arial" w:eastAsia="Arial" w:hAnsi="Arial"/>
                      <w:color w:val="000000"/>
                      <w:sz w:val="14"/>
                    </w:rPr>
                    <w:t xml:space="preserve"> d.o.o. 08428329477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4485F4" w14:textId="77777777" w:rsidR="00AE5243" w:rsidRDefault="00AE5243">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D3A320" w14:textId="77777777" w:rsidR="00AE5243" w:rsidRDefault="00000000">
                  <w:pPr>
                    <w:spacing w:after="0" w:line="240" w:lineRule="auto"/>
                    <w:jc w:val="center"/>
                  </w:pPr>
                  <w:r>
                    <w:rPr>
                      <w:rFonts w:ascii="Arial" w:eastAsia="Arial" w:hAnsi="Arial"/>
                      <w:color w:val="000000"/>
                      <w:sz w:val="14"/>
                    </w:rPr>
                    <w:t>20.07.2022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25F964" w14:textId="77777777" w:rsidR="00AE5243" w:rsidRDefault="00000000">
                  <w:pPr>
                    <w:spacing w:after="0" w:line="240" w:lineRule="auto"/>
                    <w:jc w:val="center"/>
                  </w:pPr>
                  <w:r>
                    <w:rPr>
                      <w:rFonts w:ascii="Arial" w:eastAsia="Arial" w:hAnsi="Arial"/>
                      <w:color w:val="000000"/>
                      <w:sz w:val="14"/>
                    </w:rPr>
                    <w:t>6/2022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DD2110" w14:textId="77777777" w:rsidR="00AE5243" w:rsidRDefault="00000000">
                  <w:pPr>
                    <w:spacing w:after="0" w:line="240" w:lineRule="auto"/>
                  </w:pPr>
                  <w:r>
                    <w:rPr>
                      <w:rFonts w:ascii="Arial" w:eastAsia="Arial" w:hAnsi="Arial"/>
                      <w:color w:val="000000"/>
                      <w:sz w:val="14"/>
                    </w:rPr>
                    <w:t>31.12.2022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4A0AF9" w14:textId="77777777" w:rsidR="00AE5243" w:rsidRDefault="00000000">
                  <w:pPr>
                    <w:spacing w:after="0" w:line="240" w:lineRule="auto"/>
                  </w:pPr>
                  <w:r>
                    <w:rPr>
                      <w:rFonts w:ascii="Arial" w:eastAsia="Arial" w:hAnsi="Arial"/>
                      <w:color w:val="000000"/>
                      <w:sz w:val="14"/>
                    </w:rPr>
                    <w:t>65.000,00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93DA16" w14:textId="77777777" w:rsidR="00AE5243" w:rsidRDefault="00000000">
                  <w:pPr>
                    <w:spacing w:after="0" w:line="240" w:lineRule="auto"/>
                  </w:pPr>
                  <w:r>
                    <w:rPr>
                      <w:rFonts w:ascii="Arial" w:eastAsia="Arial" w:hAnsi="Arial"/>
                      <w:color w:val="000000"/>
                      <w:sz w:val="14"/>
                    </w:rPr>
                    <w:t>16.250,00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22397D" w14:textId="77777777" w:rsidR="00AE5243" w:rsidRDefault="00000000">
                  <w:pPr>
                    <w:spacing w:after="0" w:line="240" w:lineRule="auto"/>
                  </w:pPr>
                  <w:r>
                    <w:rPr>
                      <w:rFonts w:ascii="Arial" w:eastAsia="Arial" w:hAnsi="Arial"/>
                      <w:color w:val="000000"/>
                      <w:sz w:val="14"/>
                    </w:rPr>
                    <w:t>81.250,00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042C6D" w14:textId="77777777" w:rsidR="00AE5243"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293E66" w14:textId="77777777" w:rsidR="00AE5243" w:rsidRDefault="00AE5243">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4B78A3" w14:textId="77777777" w:rsidR="00AE5243" w:rsidRDefault="00AE5243">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5FFE27" w14:textId="77777777" w:rsidR="00AE5243"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A5D83C" w14:textId="77777777" w:rsidR="00AE5243" w:rsidRDefault="00AE5243">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656D3B" w14:textId="77777777" w:rsidR="00AE5243" w:rsidRDefault="00000000">
                  <w:pPr>
                    <w:spacing w:after="0" w:line="240" w:lineRule="auto"/>
                    <w:jc w:val="center"/>
                  </w:pPr>
                  <w:r>
                    <w:rPr>
                      <w:rFonts w:ascii="Arial" w:eastAsia="Arial" w:hAnsi="Arial"/>
                      <w:color w:val="000000"/>
                      <w:sz w:val="14"/>
                    </w:rPr>
                    <w:t>02.01.2023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1C5EF4" w14:textId="77777777" w:rsidR="00AE5243" w:rsidRDefault="00000000">
                  <w:pPr>
                    <w:spacing w:after="0" w:line="240" w:lineRule="auto"/>
                    <w:jc w:val="center"/>
                  </w:pPr>
                  <w:r>
                    <w:rPr>
                      <w:rFonts w:ascii="Arial" w:eastAsia="Arial" w:hAnsi="Arial"/>
                      <w:color w:val="000000"/>
                      <w:sz w:val="14"/>
                    </w:rPr>
                    <w:t>02.01.2023</w:t>
                  </w:r>
                </w:p>
              </w:tc>
            </w:tr>
            <w:tr w:rsidR="00AE5243" w14:paraId="7A8A8CCF"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079587" w14:textId="77777777" w:rsidR="00AE5243" w:rsidRDefault="00000000">
                  <w:pPr>
                    <w:spacing w:after="0" w:line="240" w:lineRule="auto"/>
                  </w:pPr>
                  <w:r>
                    <w:rPr>
                      <w:rFonts w:ascii="Arial" w:eastAsia="Arial" w:hAnsi="Arial"/>
                      <w:color w:val="000000"/>
                      <w:sz w:val="14"/>
                    </w:rPr>
                    <w:t>EJN-13/2022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0040D2" w14:textId="77777777" w:rsidR="00AE5243" w:rsidRDefault="00000000">
                  <w:pPr>
                    <w:spacing w:after="0" w:line="240" w:lineRule="auto"/>
                  </w:pPr>
                  <w:r>
                    <w:rPr>
                      <w:rFonts w:ascii="Arial" w:eastAsia="Arial" w:hAnsi="Arial"/>
                      <w:color w:val="000000"/>
                      <w:sz w:val="14"/>
                    </w:rPr>
                    <w:t>Održavanje aplikacije za uredsko poslovanje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C39DE3" w14:textId="77777777" w:rsidR="00AE5243" w:rsidRDefault="00000000">
                  <w:pPr>
                    <w:spacing w:after="0" w:line="240" w:lineRule="auto"/>
                    <w:jc w:val="center"/>
                  </w:pPr>
                  <w:r>
                    <w:rPr>
                      <w:rFonts w:ascii="Arial" w:eastAsia="Arial" w:hAnsi="Arial"/>
                      <w:color w:val="000000"/>
                      <w:sz w:val="14"/>
                    </w:rPr>
                    <w:t>72267000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8D195B" w14:textId="77777777" w:rsidR="00AE5243" w:rsidRDefault="00AE5243">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1296B1" w14:textId="77777777" w:rsidR="00AE5243"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2BEDF4" w14:textId="77777777" w:rsidR="00AE5243" w:rsidRDefault="00000000">
                  <w:pPr>
                    <w:spacing w:after="0" w:line="240" w:lineRule="auto"/>
                  </w:pPr>
                  <w:r>
                    <w:rPr>
                      <w:rFonts w:ascii="Arial" w:eastAsia="Arial" w:hAnsi="Arial"/>
                      <w:color w:val="000000"/>
                      <w:sz w:val="14"/>
                    </w:rPr>
                    <w:t>MCS d.o.o. 71383013024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546176" w14:textId="77777777" w:rsidR="00AE5243" w:rsidRDefault="00AE5243">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2BD212" w14:textId="77777777" w:rsidR="00AE5243" w:rsidRDefault="00000000">
                  <w:pPr>
                    <w:spacing w:after="0" w:line="240" w:lineRule="auto"/>
                    <w:jc w:val="center"/>
                  </w:pPr>
                  <w:r>
                    <w:rPr>
                      <w:rFonts w:ascii="Arial" w:eastAsia="Arial" w:hAnsi="Arial"/>
                      <w:color w:val="000000"/>
                      <w:sz w:val="14"/>
                    </w:rPr>
                    <w:t>15.07.2022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26CD16" w14:textId="77777777" w:rsidR="00AE5243" w:rsidRDefault="00000000">
                  <w:pPr>
                    <w:spacing w:after="0" w:line="240" w:lineRule="auto"/>
                    <w:jc w:val="center"/>
                  </w:pPr>
                  <w:r>
                    <w:rPr>
                      <w:rFonts w:ascii="Arial" w:eastAsia="Arial" w:hAnsi="Arial"/>
                      <w:color w:val="000000"/>
                      <w:sz w:val="14"/>
                    </w:rPr>
                    <w:t>5/2022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96A8F2" w14:textId="77777777" w:rsidR="00AE5243" w:rsidRDefault="00000000">
                  <w:pPr>
                    <w:spacing w:after="0" w:line="240" w:lineRule="auto"/>
                  </w:pPr>
                  <w:r>
                    <w:rPr>
                      <w:rFonts w:ascii="Arial" w:eastAsia="Arial" w:hAnsi="Arial"/>
                      <w:color w:val="000000"/>
                      <w:sz w:val="14"/>
                    </w:rPr>
                    <w:t>do 14.07.2023.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DC3197" w14:textId="77777777" w:rsidR="00AE5243" w:rsidRDefault="00000000">
                  <w:pPr>
                    <w:spacing w:after="0" w:line="240" w:lineRule="auto"/>
                  </w:pPr>
                  <w:r>
                    <w:rPr>
                      <w:rFonts w:ascii="Arial" w:eastAsia="Arial" w:hAnsi="Arial"/>
                      <w:color w:val="000000"/>
                      <w:sz w:val="14"/>
                    </w:rPr>
                    <w:t>44.590,00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675A6D" w14:textId="77777777" w:rsidR="00AE5243" w:rsidRDefault="00000000">
                  <w:pPr>
                    <w:spacing w:after="0" w:line="240" w:lineRule="auto"/>
                  </w:pPr>
                  <w:r>
                    <w:rPr>
                      <w:rFonts w:ascii="Arial" w:eastAsia="Arial" w:hAnsi="Arial"/>
                      <w:color w:val="000000"/>
                      <w:sz w:val="14"/>
                    </w:rPr>
                    <w:t>11.147,50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04E901" w14:textId="77777777" w:rsidR="00AE5243" w:rsidRDefault="00000000">
                  <w:pPr>
                    <w:spacing w:after="0" w:line="240" w:lineRule="auto"/>
                  </w:pPr>
                  <w:r>
                    <w:rPr>
                      <w:rFonts w:ascii="Arial" w:eastAsia="Arial" w:hAnsi="Arial"/>
                      <w:color w:val="000000"/>
                      <w:sz w:val="14"/>
                    </w:rPr>
                    <w:t>55.737,50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6BAA4C" w14:textId="77777777" w:rsidR="00AE5243"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7104C4" w14:textId="77777777" w:rsidR="00AE5243" w:rsidRDefault="00AE5243">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D0C745" w14:textId="77777777" w:rsidR="00AE5243" w:rsidRDefault="00AE5243">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79637A" w14:textId="77777777" w:rsidR="00AE5243"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EA2F1D" w14:textId="77777777" w:rsidR="00AE5243" w:rsidRDefault="00AE5243">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1E45AD" w14:textId="77777777" w:rsidR="00AE5243" w:rsidRDefault="00000000">
                  <w:pPr>
                    <w:spacing w:after="0" w:line="240" w:lineRule="auto"/>
                    <w:jc w:val="center"/>
                  </w:pPr>
                  <w:r>
                    <w:rPr>
                      <w:rFonts w:ascii="Arial" w:eastAsia="Arial" w:hAnsi="Arial"/>
                      <w:color w:val="000000"/>
                      <w:sz w:val="14"/>
                    </w:rPr>
                    <w:t>02.01.2023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63C507" w14:textId="77777777" w:rsidR="00AE5243" w:rsidRDefault="00000000">
                  <w:pPr>
                    <w:spacing w:after="0" w:line="240" w:lineRule="auto"/>
                    <w:jc w:val="center"/>
                  </w:pPr>
                  <w:r>
                    <w:rPr>
                      <w:rFonts w:ascii="Arial" w:eastAsia="Arial" w:hAnsi="Arial"/>
                      <w:color w:val="000000"/>
                      <w:sz w:val="14"/>
                    </w:rPr>
                    <w:t>02.01.2023</w:t>
                  </w:r>
                </w:p>
              </w:tc>
            </w:tr>
            <w:tr w:rsidR="00AE5243" w14:paraId="483076A8"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48D74A" w14:textId="77777777" w:rsidR="00AE5243" w:rsidRDefault="00000000">
                  <w:pPr>
                    <w:spacing w:after="0" w:line="240" w:lineRule="auto"/>
                  </w:pPr>
                  <w:r>
                    <w:rPr>
                      <w:rFonts w:ascii="Arial" w:eastAsia="Arial" w:hAnsi="Arial"/>
                      <w:color w:val="000000"/>
                      <w:sz w:val="14"/>
                    </w:rPr>
                    <w:t>EJN-14/2022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77EF8C" w14:textId="77777777" w:rsidR="00AE5243" w:rsidRDefault="00000000">
                  <w:pPr>
                    <w:spacing w:after="0" w:line="240" w:lineRule="auto"/>
                  </w:pPr>
                  <w:r>
                    <w:rPr>
                      <w:rFonts w:ascii="Arial" w:eastAsia="Arial" w:hAnsi="Arial"/>
                      <w:color w:val="000000"/>
                      <w:sz w:val="14"/>
                    </w:rPr>
                    <w:t>Usluge savjetovanja u području javne nabave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2DBA82" w14:textId="77777777" w:rsidR="00AE5243" w:rsidRDefault="00000000">
                  <w:pPr>
                    <w:spacing w:after="0" w:line="240" w:lineRule="auto"/>
                    <w:jc w:val="center"/>
                  </w:pPr>
                  <w:r>
                    <w:rPr>
                      <w:rFonts w:ascii="Arial" w:eastAsia="Arial" w:hAnsi="Arial"/>
                      <w:color w:val="000000"/>
                      <w:sz w:val="14"/>
                    </w:rPr>
                    <w:t>79418000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58CF64" w14:textId="77777777" w:rsidR="00AE5243" w:rsidRDefault="00AE5243">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18F1B6" w14:textId="77777777" w:rsidR="00AE5243"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FDD0C6" w14:textId="77777777" w:rsidR="00AE5243" w:rsidRDefault="00000000">
                  <w:pPr>
                    <w:spacing w:after="0" w:line="240" w:lineRule="auto"/>
                  </w:pPr>
                  <w:proofErr w:type="spellStart"/>
                  <w:r>
                    <w:rPr>
                      <w:rFonts w:ascii="Arial" w:eastAsia="Arial" w:hAnsi="Arial"/>
                      <w:color w:val="000000"/>
                      <w:sz w:val="14"/>
                    </w:rPr>
                    <w:t>Cibalae</w:t>
                  </w:r>
                  <w:proofErr w:type="spellEnd"/>
                  <w:r>
                    <w:rPr>
                      <w:rFonts w:ascii="Arial" w:eastAsia="Arial" w:hAnsi="Arial"/>
                      <w:color w:val="000000"/>
                      <w:sz w:val="14"/>
                    </w:rPr>
                    <w:t xml:space="preserve"> </w:t>
                  </w:r>
                  <w:proofErr w:type="spellStart"/>
                  <w:r>
                    <w:rPr>
                      <w:rFonts w:ascii="Arial" w:eastAsia="Arial" w:hAnsi="Arial"/>
                      <w:color w:val="000000"/>
                      <w:sz w:val="14"/>
                    </w:rPr>
                    <w:t>expert</w:t>
                  </w:r>
                  <w:proofErr w:type="spellEnd"/>
                  <w:r>
                    <w:rPr>
                      <w:rFonts w:ascii="Arial" w:eastAsia="Arial" w:hAnsi="Arial"/>
                      <w:color w:val="000000"/>
                      <w:sz w:val="14"/>
                    </w:rPr>
                    <w:t xml:space="preserve"> </w:t>
                  </w:r>
                  <w:proofErr w:type="spellStart"/>
                  <w:r>
                    <w:rPr>
                      <w:rFonts w:ascii="Arial" w:eastAsia="Arial" w:hAnsi="Arial"/>
                      <w:color w:val="000000"/>
                      <w:sz w:val="14"/>
                    </w:rPr>
                    <w:t>j.d.o.o</w:t>
                  </w:r>
                  <w:proofErr w:type="spellEnd"/>
                  <w:r>
                    <w:rPr>
                      <w:rFonts w:ascii="Arial" w:eastAsia="Arial" w:hAnsi="Arial"/>
                      <w:color w:val="000000"/>
                      <w:sz w:val="14"/>
                    </w:rPr>
                    <w:t>. 22126937619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3F06DB" w14:textId="77777777" w:rsidR="00AE5243" w:rsidRDefault="00AE5243">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F6F1F9" w14:textId="77777777" w:rsidR="00AE5243" w:rsidRDefault="00000000">
                  <w:pPr>
                    <w:spacing w:after="0" w:line="240" w:lineRule="auto"/>
                    <w:jc w:val="center"/>
                  </w:pPr>
                  <w:r>
                    <w:rPr>
                      <w:rFonts w:ascii="Arial" w:eastAsia="Arial" w:hAnsi="Arial"/>
                      <w:color w:val="000000"/>
                      <w:sz w:val="14"/>
                    </w:rPr>
                    <w:t>15.07.2022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ADC54E" w14:textId="77777777" w:rsidR="00AE5243" w:rsidRDefault="00000000">
                  <w:pPr>
                    <w:spacing w:after="0" w:line="240" w:lineRule="auto"/>
                    <w:jc w:val="center"/>
                  </w:pPr>
                  <w:r>
                    <w:rPr>
                      <w:rFonts w:ascii="Arial" w:eastAsia="Arial" w:hAnsi="Arial"/>
                      <w:color w:val="000000"/>
                      <w:sz w:val="14"/>
                    </w:rPr>
                    <w:t>4/2022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77383F" w14:textId="77777777" w:rsidR="00AE5243" w:rsidRDefault="00000000">
                  <w:pPr>
                    <w:spacing w:after="0" w:line="240" w:lineRule="auto"/>
                  </w:pPr>
                  <w:r>
                    <w:rPr>
                      <w:rFonts w:ascii="Arial" w:eastAsia="Arial" w:hAnsi="Arial"/>
                      <w:color w:val="000000"/>
                      <w:sz w:val="14"/>
                    </w:rPr>
                    <w:t>31.12.2022.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B5ACD8" w14:textId="77777777" w:rsidR="00AE5243" w:rsidRDefault="00000000">
                  <w:pPr>
                    <w:spacing w:after="0" w:line="240" w:lineRule="auto"/>
                  </w:pPr>
                  <w:r>
                    <w:rPr>
                      <w:rFonts w:ascii="Arial" w:eastAsia="Arial" w:hAnsi="Arial"/>
                      <w:color w:val="000000"/>
                      <w:sz w:val="14"/>
                    </w:rPr>
                    <w:t>60.000,00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B499C9" w14:textId="77777777" w:rsidR="00AE5243" w:rsidRDefault="00000000">
                  <w:pPr>
                    <w:spacing w:after="0" w:line="240" w:lineRule="auto"/>
                  </w:pPr>
                  <w:r>
                    <w:rPr>
                      <w:rFonts w:ascii="Arial" w:eastAsia="Arial" w:hAnsi="Arial"/>
                      <w:color w:val="000000"/>
                      <w:sz w:val="14"/>
                    </w:rPr>
                    <w:t>15.000,00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7C7A27" w14:textId="77777777" w:rsidR="00AE5243" w:rsidRDefault="00000000">
                  <w:pPr>
                    <w:spacing w:after="0" w:line="240" w:lineRule="auto"/>
                  </w:pPr>
                  <w:r>
                    <w:rPr>
                      <w:rFonts w:ascii="Arial" w:eastAsia="Arial" w:hAnsi="Arial"/>
                      <w:color w:val="000000"/>
                      <w:sz w:val="14"/>
                    </w:rPr>
                    <w:t>75.000,00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67049B" w14:textId="77777777" w:rsidR="00AE5243"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28915E" w14:textId="77777777" w:rsidR="00AE5243" w:rsidRDefault="00000000">
                  <w:pPr>
                    <w:spacing w:after="0" w:line="240" w:lineRule="auto"/>
                    <w:jc w:val="right"/>
                  </w:pPr>
                  <w:r>
                    <w:rPr>
                      <w:rFonts w:ascii="Arial" w:eastAsia="Arial" w:hAnsi="Arial"/>
                      <w:color w:val="000000"/>
                      <w:sz w:val="14"/>
                    </w:rPr>
                    <w:t>30.11.2022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5D7BB8" w14:textId="77777777" w:rsidR="00AE5243" w:rsidRDefault="00000000">
                  <w:pPr>
                    <w:spacing w:after="0" w:line="240" w:lineRule="auto"/>
                  </w:pPr>
                  <w:r>
                    <w:rPr>
                      <w:rFonts w:ascii="Arial" w:eastAsia="Arial" w:hAnsi="Arial"/>
                      <w:color w:val="000000"/>
                      <w:sz w:val="14"/>
                    </w:rPr>
                    <w:t>75.000,00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602100" w14:textId="77777777" w:rsidR="00AE5243"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DEF111" w14:textId="77777777" w:rsidR="00AE5243" w:rsidRDefault="00AE5243">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D2DA96" w14:textId="77777777" w:rsidR="00AE5243" w:rsidRDefault="00000000">
                  <w:pPr>
                    <w:spacing w:after="0" w:line="240" w:lineRule="auto"/>
                    <w:jc w:val="center"/>
                  </w:pPr>
                  <w:r>
                    <w:rPr>
                      <w:rFonts w:ascii="Arial" w:eastAsia="Arial" w:hAnsi="Arial"/>
                      <w:color w:val="000000"/>
                      <w:sz w:val="14"/>
                    </w:rPr>
                    <w:t>02.01.2023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189C4A" w14:textId="77777777" w:rsidR="00AE5243" w:rsidRDefault="00000000">
                  <w:pPr>
                    <w:spacing w:after="0" w:line="240" w:lineRule="auto"/>
                    <w:jc w:val="center"/>
                  </w:pPr>
                  <w:r>
                    <w:rPr>
                      <w:rFonts w:ascii="Arial" w:eastAsia="Arial" w:hAnsi="Arial"/>
                      <w:color w:val="000000"/>
                      <w:sz w:val="14"/>
                    </w:rPr>
                    <w:t>02.01.2023</w:t>
                  </w:r>
                </w:p>
              </w:tc>
            </w:tr>
            <w:tr w:rsidR="00AE5243" w14:paraId="649B5772"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44F895" w14:textId="77777777" w:rsidR="00AE5243" w:rsidRDefault="00000000">
                  <w:pPr>
                    <w:spacing w:after="0" w:line="240" w:lineRule="auto"/>
                  </w:pPr>
                  <w:r>
                    <w:rPr>
                      <w:rFonts w:ascii="Arial" w:eastAsia="Arial" w:hAnsi="Arial"/>
                      <w:color w:val="000000"/>
                      <w:sz w:val="14"/>
                    </w:rPr>
                    <w:t>EJN-16/2022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010EAC" w14:textId="77777777" w:rsidR="00AE5243" w:rsidRDefault="00000000">
                  <w:pPr>
                    <w:spacing w:after="0" w:line="240" w:lineRule="auto"/>
                  </w:pPr>
                  <w:r>
                    <w:rPr>
                      <w:rFonts w:ascii="Arial" w:eastAsia="Arial" w:hAnsi="Arial"/>
                      <w:color w:val="000000"/>
                      <w:sz w:val="14"/>
                    </w:rPr>
                    <w:t>Usluga izrade Elaborata sanacije (obnove) žičare za novu skelu na rijeci Dravi (Pitomača-</w:t>
                  </w:r>
                  <w:proofErr w:type="spellStart"/>
                  <w:r>
                    <w:rPr>
                      <w:rFonts w:ascii="Arial" w:eastAsia="Arial" w:hAnsi="Arial"/>
                      <w:color w:val="000000"/>
                      <w:sz w:val="14"/>
                    </w:rPr>
                    <w:t>Križnica</w:t>
                  </w:r>
                  <w:proofErr w:type="spellEnd"/>
                  <w:r>
                    <w:rPr>
                      <w:rFonts w:ascii="Arial" w:eastAsia="Arial" w:hAnsi="Arial"/>
                      <w:color w:val="000000"/>
                      <w:sz w:val="14"/>
                    </w:rPr>
                    <w:t>)</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9CAC36" w14:textId="77777777" w:rsidR="00AE5243" w:rsidRDefault="00000000">
                  <w:pPr>
                    <w:spacing w:after="0" w:line="240" w:lineRule="auto"/>
                    <w:jc w:val="center"/>
                  </w:pPr>
                  <w:r>
                    <w:rPr>
                      <w:rFonts w:ascii="Arial" w:eastAsia="Arial" w:hAnsi="Arial"/>
                      <w:color w:val="000000"/>
                      <w:sz w:val="14"/>
                    </w:rPr>
                    <w:t>71335000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875149" w14:textId="77777777" w:rsidR="00AE5243" w:rsidRDefault="00AE5243">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4623CE" w14:textId="77777777" w:rsidR="00AE5243"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D857D9" w14:textId="77777777" w:rsidR="00AE5243" w:rsidRDefault="00000000">
                  <w:pPr>
                    <w:spacing w:after="0" w:line="240" w:lineRule="auto"/>
                  </w:pPr>
                  <w:proofErr w:type="spellStart"/>
                  <w:r>
                    <w:rPr>
                      <w:rFonts w:ascii="Arial" w:eastAsia="Arial" w:hAnsi="Arial"/>
                      <w:color w:val="000000"/>
                      <w:sz w:val="14"/>
                    </w:rPr>
                    <w:t>Omnimont</w:t>
                  </w:r>
                  <w:proofErr w:type="spellEnd"/>
                  <w:r>
                    <w:rPr>
                      <w:rFonts w:ascii="Arial" w:eastAsia="Arial" w:hAnsi="Arial"/>
                      <w:color w:val="000000"/>
                      <w:sz w:val="14"/>
                    </w:rPr>
                    <w:t xml:space="preserve"> d.o.o. 53033888302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AEFAA5" w14:textId="77777777" w:rsidR="00AE5243" w:rsidRDefault="00AE5243">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D26B79" w14:textId="77777777" w:rsidR="00AE5243" w:rsidRDefault="00000000">
                  <w:pPr>
                    <w:spacing w:after="0" w:line="240" w:lineRule="auto"/>
                    <w:jc w:val="center"/>
                  </w:pPr>
                  <w:r>
                    <w:rPr>
                      <w:rFonts w:ascii="Arial" w:eastAsia="Arial" w:hAnsi="Arial"/>
                      <w:color w:val="000000"/>
                      <w:sz w:val="14"/>
                    </w:rPr>
                    <w:t>04.10.2022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71F180" w14:textId="77777777" w:rsidR="00AE5243" w:rsidRDefault="00000000">
                  <w:pPr>
                    <w:spacing w:after="0" w:line="240" w:lineRule="auto"/>
                    <w:jc w:val="center"/>
                  </w:pPr>
                  <w:r>
                    <w:rPr>
                      <w:rFonts w:ascii="Arial" w:eastAsia="Arial" w:hAnsi="Arial"/>
                      <w:color w:val="000000"/>
                      <w:sz w:val="14"/>
                    </w:rPr>
                    <w:t>10/2022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4A8E99" w14:textId="77777777" w:rsidR="00AE5243" w:rsidRDefault="00000000">
                  <w:pPr>
                    <w:spacing w:after="0" w:line="240" w:lineRule="auto"/>
                  </w:pPr>
                  <w:r>
                    <w:rPr>
                      <w:rFonts w:ascii="Arial" w:eastAsia="Arial" w:hAnsi="Arial"/>
                      <w:color w:val="000000"/>
                      <w:sz w:val="14"/>
                    </w:rPr>
                    <w:t>60 dana od dana sklapanja ugovora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4D47EA" w14:textId="77777777" w:rsidR="00AE5243" w:rsidRDefault="00000000">
                  <w:pPr>
                    <w:spacing w:after="0" w:line="240" w:lineRule="auto"/>
                  </w:pPr>
                  <w:r>
                    <w:rPr>
                      <w:rFonts w:ascii="Arial" w:eastAsia="Arial" w:hAnsi="Arial"/>
                      <w:color w:val="000000"/>
                      <w:sz w:val="14"/>
                    </w:rPr>
                    <w:t>189.500,00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CCCF06" w14:textId="77777777" w:rsidR="00AE5243" w:rsidRDefault="00000000">
                  <w:pPr>
                    <w:spacing w:after="0" w:line="240" w:lineRule="auto"/>
                  </w:pPr>
                  <w:r>
                    <w:rPr>
                      <w:rFonts w:ascii="Arial" w:eastAsia="Arial" w:hAnsi="Arial"/>
                      <w:color w:val="000000"/>
                      <w:sz w:val="14"/>
                    </w:rPr>
                    <w:t>47.375,00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2EEC0D" w14:textId="77777777" w:rsidR="00AE5243" w:rsidRDefault="00000000">
                  <w:pPr>
                    <w:spacing w:after="0" w:line="240" w:lineRule="auto"/>
                  </w:pPr>
                  <w:r>
                    <w:rPr>
                      <w:rFonts w:ascii="Arial" w:eastAsia="Arial" w:hAnsi="Arial"/>
                      <w:color w:val="000000"/>
                      <w:sz w:val="14"/>
                    </w:rPr>
                    <w:t>236.875,00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228484" w14:textId="77777777" w:rsidR="00AE5243"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4294F8" w14:textId="77777777" w:rsidR="00AE5243" w:rsidRDefault="00000000">
                  <w:pPr>
                    <w:spacing w:after="0" w:line="240" w:lineRule="auto"/>
                    <w:jc w:val="right"/>
                  </w:pPr>
                  <w:r>
                    <w:rPr>
                      <w:rFonts w:ascii="Arial" w:eastAsia="Arial" w:hAnsi="Arial"/>
                      <w:color w:val="000000"/>
                      <w:sz w:val="14"/>
                    </w:rPr>
                    <w:t>05.12.2022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59BFD8" w14:textId="77777777" w:rsidR="00AE5243" w:rsidRDefault="00000000">
                  <w:pPr>
                    <w:spacing w:after="0" w:line="240" w:lineRule="auto"/>
                  </w:pPr>
                  <w:r>
                    <w:rPr>
                      <w:rFonts w:ascii="Arial" w:eastAsia="Arial" w:hAnsi="Arial"/>
                      <w:color w:val="000000"/>
                      <w:sz w:val="14"/>
                    </w:rPr>
                    <w:t>236.875,00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217B77" w14:textId="77777777" w:rsidR="00AE5243"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8A4E57" w14:textId="77777777" w:rsidR="00AE5243" w:rsidRDefault="00AE5243">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EC055E" w14:textId="77777777" w:rsidR="00AE5243" w:rsidRDefault="00000000">
                  <w:pPr>
                    <w:spacing w:after="0" w:line="240" w:lineRule="auto"/>
                    <w:jc w:val="center"/>
                  </w:pPr>
                  <w:r>
                    <w:rPr>
                      <w:rFonts w:ascii="Arial" w:eastAsia="Arial" w:hAnsi="Arial"/>
                      <w:color w:val="000000"/>
                      <w:sz w:val="14"/>
                    </w:rPr>
                    <w:t>02.01.2023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96D5F7" w14:textId="77777777" w:rsidR="00AE5243" w:rsidRDefault="00000000">
                  <w:pPr>
                    <w:spacing w:after="0" w:line="240" w:lineRule="auto"/>
                    <w:jc w:val="center"/>
                  </w:pPr>
                  <w:r>
                    <w:rPr>
                      <w:rFonts w:ascii="Arial" w:eastAsia="Arial" w:hAnsi="Arial"/>
                      <w:color w:val="000000"/>
                      <w:sz w:val="14"/>
                    </w:rPr>
                    <w:t>02.01.2023</w:t>
                  </w:r>
                </w:p>
              </w:tc>
            </w:tr>
            <w:tr w:rsidR="00AE5243" w14:paraId="7BAF677A"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768DDA" w14:textId="77777777" w:rsidR="00AE5243" w:rsidRDefault="00000000">
                  <w:pPr>
                    <w:spacing w:after="0" w:line="240" w:lineRule="auto"/>
                  </w:pPr>
                  <w:r>
                    <w:rPr>
                      <w:rFonts w:ascii="Arial" w:eastAsia="Arial" w:hAnsi="Arial"/>
                      <w:color w:val="000000"/>
                      <w:sz w:val="14"/>
                    </w:rPr>
                    <w:t>EJN-20/2022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2CAB13" w14:textId="77777777" w:rsidR="00AE5243" w:rsidRDefault="00000000">
                  <w:pPr>
                    <w:spacing w:after="0" w:line="240" w:lineRule="auto"/>
                  </w:pPr>
                  <w:r>
                    <w:rPr>
                      <w:rFonts w:ascii="Arial" w:eastAsia="Arial" w:hAnsi="Arial"/>
                      <w:color w:val="000000"/>
                      <w:sz w:val="14"/>
                    </w:rPr>
                    <w:t xml:space="preserve">Usluge izrade prijave za </w:t>
                  </w:r>
                  <w:proofErr w:type="spellStart"/>
                  <w:r>
                    <w:rPr>
                      <w:rFonts w:ascii="Arial" w:eastAsia="Arial" w:hAnsi="Arial"/>
                      <w:color w:val="000000"/>
                      <w:sz w:val="14"/>
                    </w:rPr>
                    <w:t>sufinaciranje</w:t>
                  </w:r>
                  <w:proofErr w:type="spellEnd"/>
                  <w:r>
                    <w:rPr>
                      <w:rFonts w:ascii="Arial" w:eastAsia="Arial" w:hAnsi="Arial"/>
                      <w:color w:val="000000"/>
                      <w:sz w:val="14"/>
                    </w:rPr>
                    <w:t xml:space="preserve"> u okviru programa CEF za izradu projektne dokumentacije za projekt: Južna obala u luci Osijek - izgradnja i rekonstrukcija infrastrukture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ABF1A9" w14:textId="77777777" w:rsidR="00AE5243" w:rsidRDefault="00000000">
                  <w:pPr>
                    <w:spacing w:after="0" w:line="240" w:lineRule="auto"/>
                    <w:jc w:val="center"/>
                  </w:pPr>
                  <w:r>
                    <w:rPr>
                      <w:rFonts w:ascii="Arial" w:eastAsia="Arial" w:hAnsi="Arial"/>
                      <w:color w:val="000000"/>
                      <w:sz w:val="14"/>
                    </w:rPr>
                    <w:t>66171000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62C0AE" w14:textId="77777777" w:rsidR="00AE5243" w:rsidRDefault="00AE5243">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86965A" w14:textId="77777777" w:rsidR="00AE5243"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42A494" w14:textId="77777777" w:rsidR="00AE5243" w:rsidRDefault="00000000">
                  <w:pPr>
                    <w:spacing w:after="0" w:line="240" w:lineRule="auto"/>
                  </w:pPr>
                  <w:r>
                    <w:rPr>
                      <w:rFonts w:ascii="Arial" w:eastAsia="Arial" w:hAnsi="Arial"/>
                      <w:color w:val="000000"/>
                      <w:sz w:val="14"/>
                    </w:rPr>
                    <w:t>Ernst &amp; Young Savjetovanje d.o.o. 82067332481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B0B037" w14:textId="77777777" w:rsidR="00AE5243" w:rsidRDefault="00AE5243">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64D76B" w14:textId="77777777" w:rsidR="00AE5243" w:rsidRDefault="00000000">
                  <w:pPr>
                    <w:spacing w:after="0" w:line="240" w:lineRule="auto"/>
                    <w:jc w:val="center"/>
                  </w:pPr>
                  <w:r>
                    <w:rPr>
                      <w:rFonts w:ascii="Arial" w:eastAsia="Arial" w:hAnsi="Arial"/>
                      <w:color w:val="000000"/>
                      <w:sz w:val="14"/>
                    </w:rPr>
                    <w:t>10.10.2022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A8E881" w14:textId="77777777" w:rsidR="00AE5243" w:rsidRDefault="00000000">
                  <w:pPr>
                    <w:spacing w:after="0" w:line="240" w:lineRule="auto"/>
                    <w:jc w:val="center"/>
                  </w:pPr>
                  <w:r>
                    <w:rPr>
                      <w:rFonts w:ascii="Arial" w:eastAsia="Arial" w:hAnsi="Arial"/>
                      <w:color w:val="000000"/>
                      <w:sz w:val="14"/>
                    </w:rPr>
                    <w:t>11/2022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EC8563" w14:textId="77777777" w:rsidR="00AE5243" w:rsidRDefault="00000000">
                  <w:pPr>
                    <w:spacing w:after="0" w:line="240" w:lineRule="auto"/>
                  </w:pPr>
                  <w:r>
                    <w:rPr>
                      <w:rFonts w:ascii="Arial" w:eastAsia="Arial" w:hAnsi="Arial"/>
                      <w:color w:val="000000"/>
                      <w:sz w:val="14"/>
                    </w:rPr>
                    <w:t>18.01.2023.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C60FCA" w14:textId="77777777" w:rsidR="00AE5243" w:rsidRDefault="00000000">
                  <w:pPr>
                    <w:spacing w:after="0" w:line="240" w:lineRule="auto"/>
                  </w:pPr>
                  <w:r>
                    <w:rPr>
                      <w:rFonts w:ascii="Arial" w:eastAsia="Arial" w:hAnsi="Arial"/>
                      <w:color w:val="000000"/>
                      <w:sz w:val="14"/>
                    </w:rPr>
                    <w:t>70.000,00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5896B8" w14:textId="77777777" w:rsidR="00AE5243" w:rsidRDefault="00000000">
                  <w:pPr>
                    <w:spacing w:after="0" w:line="240" w:lineRule="auto"/>
                  </w:pPr>
                  <w:r>
                    <w:rPr>
                      <w:rFonts w:ascii="Arial" w:eastAsia="Arial" w:hAnsi="Arial"/>
                      <w:color w:val="000000"/>
                      <w:sz w:val="14"/>
                    </w:rPr>
                    <w:t>17.500,00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9ADEB2" w14:textId="77777777" w:rsidR="00AE5243" w:rsidRDefault="00000000">
                  <w:pPr>
                    <w:spacing w:after="0" w:line="240" w:lineRule="auto"/>
                  </w:pPr>
                  <w:r>
                    <w:rPr>
                      <w:rFonts w:ascii="Arial" w:eastAsia="Arial" w:hAnsi="Arial"/>
                      <w:color w:val="000000"/>
                      <w:sz w:val="14"/>
                    </w:rPr>
                    <w:t>87.500,00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5E21F0" w14:textId="77777777" w:rsidR="00AE5243"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48D4C5" w14:textId="77777777" w:rsidR="00AE5243" w:rsidRDefault="00AE5243">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1768A7" w14:textId="77777777" w:rsidR="00AE5243" w:rsidRDefault="00AE5243">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169567" w14:textId="77777777" w:rsidR="00AE5243"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6E55E0" w14:textId="77777777" w:rsidR="00AE5243" w:rsidRDefault="00AE5243">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E15AD4" w14:textId="77777777" w:rsidR="00AE5243" w:rsidRDefault="00000000">
                  <w:pPr>
                    <w:spacing w:after="0" w:line="240" w:lineRule="auto"/>
                    <w:jc w:val="center"/>
                  </w:pPr>
                  <w:r>
                    <w:rPr>
                      <w:rFonts w:ascii="Arial" w:eastAsia="Arial" w:hAnsi="Arial"/>
                      <w:color w:val="000000"/>
                      <w:sz w:val="14"/>
                    </w:rPr>
                    <w:t>02.01.2023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663295" w14:textId="77777777" w:rsidR="00AE5243" w:rsidRDefault="00000000">
                  <w:pPr>
                    <w:spacing w:after="0" w:line="240" w:lineRule="auto"/>
                    <w:jc w:val="center"/>
                  </w:pPr>
                  <w:r>
                    <w:rPr>
                      <w:rFonts w:ascii="Arial" w:eastAsia="Arial" w:hAnsi="Arial"/>
                      <w:color w:val="000000"/>
                      <w:sz w:val="14"/>
                    </w:rPr>
                    <w:t>02.01.2023</w:t>
                  </w:r>
                </w:p>
              </w:tc>
            </w:tr>
            <w:tr w:rsidR="00AE5243" w14:paraId="2A15E33B"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219C00" w14:textId="77777777" w:rsidR="00AE5243" w:rsidRDefault="00000000">
                  <w:pPr>
                    <w:spacing w:after="0" w:line="240" w:lineRule="auto"/>
                  </w:pPr>
                  <w:r>
                    <w:rPr>
                      <w:rFonts w:ascii="Arial" w:eastAsia="Arial" w:hAnsi="Arial"/>
                      <w:color w:val="000000"/>
                      <w:sz w:val="14"/>
                    </w:rPr>
                    <w:t>EJN-21/2022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6A560A" w14:textId="77777777" w:rsidR="00AE5243" w:rsidRDefault="00000000">
                  <w:pPr>
                    <w:spacing w:after="0" w:line="240" w:lineRule="auto"/>
                  </w:pPr>
                  <w:r>
                    <w:rPr>
                      <w:rFonts w:ascii="Arial" w:eastAsia="Arial" w:hAnsi="Arial"/>
                      <w:color w:val="000000"/>
                      <w:sz w:val="14"/>
                    </w:rPr>
                    <w:t>Postavljanje sustava video nadzora s kamerama i solarnim panelima na lučkom području luke Osijek</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736D4A" w14:textId="77777777" w:rsidR="00AE5243" w:rsidRDefault="00000000">
                  <w:pPr>
                    <w:spacing w:after="0" w:line="240" w:lineRule="auto"/>
                    <w:jc w:val="center"/>
                  </w:pPr>
                  <w:r>
                    <w:rPr>
                      <w:rFonts w:ascii="Arial" w:eastAsia="Arial" w:hAnsi="Arial"/>
                      <w:color w:val="000000"/>
                      <w:sz w:val="14"/>
                    </w:rPr>
                    <w:t>35120000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347771" w14:textId="77777777" w:rsidR="00AE5243" w:rsidRDefault="00AE5243">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D6EF6E" w14:textId="77777777" w:rsidR="00AE5243"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AC56CF" w14:textId="77777777" w:rsidR="00AE5243" w:rsidRDefault="00000000">
                  <w:pPr>
                    <w:spacing w:after="0" w:line="240" w:lineRule="auto"/>
                  </w:pPr>
                  <w:proofErr w:type="spellStart"/>
                  <w:r>
                    <w:rPr>
                      <w:rFonts w:ascii="Arial" w:eastAsia="Arial" w:hAnsi="Arial"/>
                      <w:color w:val="000000"/>
                      <w:sz w:val="14"/>
                    </w:rPr>
                    <w:t>Oculus</w:t>
                  </w:r>
                  <w:proofErr w:type="spellEnd"/>
                  <w:r>
                    <w:rPr>
                      <w:rFonts w:ascii="Arial" w:eastAsia="Arial" w:hAnsi="Arial"/>
                      <w:color w:val="000000"/>
                      <w:sz w:val="14"/>
                    </w:rPr>
                    <w:t>, obrt za informatičke djelatnosti 73331016418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8B02D0" w14:textId="77777777" w:rsidR="00AE5243" w:rsidRDefault="00AE5243">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F7C791" w14:textId="77777777" w:rsidR="00AE5243" w:rsidRDefault="00000000">
                  <w:pPr>
                    <w:spacing w:after="0" w:line="240" w:lineRule="auto"/>
                    <w:jc w:val="center"/>
                  </w:pPr>
                  <w:r>
                    <w:rPr>
                      <w:rFonts w:ascii="Arial" w:eastAsia="Arial" w:hAnsi="Arial"/>
                      <w:color w:val="000000"/>
                      <w:sz w:val="14"/>
                    </w:rPr>
                    <w:t>19.07.2022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AFF5FE" w14:textId="77777777" w:rsidR="00AE5243" w:rsidRDefault="00000000">
                  <w:pPr>
                    <w:spacing w:after="0" w:line="240" w:lineRule="auto"/>
                    <w:jc w:val="center"/>
                  </w:pPr>
                  <w:r>
                    <w:rPr>
                      <w:rFonts w:ascii="Arial" w:eastAsia="Arial" w:hAnsi="Arial"/>
                      <w:color w:val="000000"/>
                      <w:sz w:val="14"/>
                    </w:rPr>
                    <w:t>29-2022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7CF5E7" w14:textId="77777777" w:rsidR="00AE5243" w:rsidRDefault="00000000">
                  <w:pPr>
                    <w:spacing w:after="0" w:line="240" w:lineRule="auto"/>
                  </w:pPr>
                  <w:r>
                    <w:rPr>
                      <w:rFonts w:ascii="Arial" w:eastAsia="Arial" w:hAnsi="Arial"/>
                      <w:color w:val="000000"/>
                      <w:sz w:val="14"/>
                    </w:rPr>
                    <w:t>60 dana od dana izdavanja narudžbenice</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F27696" w14:textId="77777777" w:rsidR="00AE5243" w:rsidRDefault="00000000">
                  <w:pPr>
                    <w:spacing w:after="0" w:line="240" w:lineRule="auto"/>
                  </w:pPr>
                  <w:r>
                    <w:rPr>
                      <w:rFonts w:ascii="Arial" w:eastAsia="Arial" w:hAnsi="Arial"/>
                      <w:color w:val="000000"/>
                      <w:sz w:val="14"/>
                    </w:rPr>
                    <w:t>64.280,00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BC1FE6" w14:textId="77777777" w:rsidR="00AE5243" w:rsidRDefault="00000000">
                  <w:pPr>
                    <w:spacing w:after="0" w:line="240" w:lineRule="auto"/>
                  </w:pPr>
                  <w:r>
                    <w:rPr>
                      <w:rFonts w:ascii="Arial" w:eastAsia="Arial" w:hAnsi="Arial"/>
                      <w:color w:val="000000"/>
                      <w:sz w:val="14"/>
                    </w:rPr>
                    <w:t>16.070,00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20985E" w14:textId="77777777" w:rsidR="00AE5243" w:rsidRDefault="00000000">
                  <w:pPr>
                    <w:spacing w:after="0" w:line="240" w:lineRule="auto"/>
                  </w:pPr>
                  <w:r>
                    <w:rPr>
                      <w:rFonts w:ascii="Arial" w:eastAsia="Arial" w:hAnsi="Arial"/>
                      <w:color w:val="000000"/>
                      <w:sz w:val="14"/>
                    </w:rPr>
                    <w:t>80.350,00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821182" w14:textId="77777777" w:rsidR="00AE5243"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E68D61" w14:textId="77777777" w:rsidR="00AE5243" w:rsidRDefault="00000000">
                  <w:pPr>
                    <w:spacing w:after="0" w:line="240" w:lineRule="auto"/>
                    <w:jc w:val="right"/>
                  </w:pPr>
                  <w:r>
                    <w:rPr>
                      <w:rFonts w:ascii="Arial" w:eastAsia="Arial" w:hAnsi="Arial"/>
                      <w:color w:val="000000"/>
                      <w:sz w:val="14"/>
                    </w:rPr>
                    <w:t>27.09.2022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CAA451" w14:textId="77777777" w:rsidR="00AE5243" w:rsidRDefault="00000000">
                  <w:pPr>
                    <w:spacing w:after="0" w:line="240" w:lineRule="auto"/>
                  </w:pPr>
                  <w:r>
                    <w:rPr>
                      <w:rFonts w:ascii="Arial" w:eastAsia="Arial" w:hAnsi="Arial"/>
                      <w:color w:val="000000"/>
                      <w:sz w:val="14"/>
                    </w:rPr>
                    <w:t>80.350,00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0EAEB7" w14:textId="77777777" w:rsidR="00AE5243"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515C8E" w14:textId="77777777" w:rsidR="00AE5243" w:rsidRDefault="00AE5243">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585E4C" w14:textId="77777777" w:rsidR="00AE5243" w:rsidRDefault="00000000">
                  <w:pPr>
                    <w:spacing w:after="0" w:line="240" w:lineRule="auto"/>
                    <w:jc w:val="center"/>
                  </w:pPr>
                  <w:r>
                    <w:rPr>
                      <w:rFonts w:ascii="Arial" w:eastAsia="Arial" w:hAnsi="Arial"/>
                      <w:color w:val="000000"/>
                      <w:sz w:val="14"/>
                    </w:rPr>
                    <w:t>02.01.2023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26519F" w14:textId="77777777" w:rsidR="00AE5243" w:rsidRDefault="00000000">
                  <w:pPr>
                    <w:spacing w:after="0" w:line="240" w:lineRule="auto"/>
                    <w:jc w:val="center"/>
                  </w:pPr>
                  <w:r>
                    <w:rPr>
                      <w:rFonts w:ascii="Arial" w:eastAsia="Arial" w:hAnsi="Arial"/>
                      <w:color w:val="000000"/>
                      <w:sz w:val="14"/>
                    </w:rPr>
                    <w:t>02.01.2023</w:t>
                  </w:r>
                </w:p>
              </w:tc>
            </w:tr>
            <w:tr w:rsidR="00AE5243" w14:paraId="6CBC47FA"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BB1731" w14:textId="77777777" w:rsidR="00AE5243" w:rsidRDefault="00000000">
                  <w:pPr>
                    <w:spacing w:after="0" w:line="240" w:lineRule="auto"/>
                  </w:pPr>
                  <w:r>
                    <w:rPr>
                      <w:rFonts w:ascii="Arial" w:eastAsia="Arial" w:hAnsi="Arial"/>
                      <w:color w:val="000000"/>
                      <w:sz w:val="14"/>
                    </w:rPr>
                    <w:t>EJN-22/2022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757497" w14:textId="77777777" w:rsidR="00AE5243" w:rsidRDefault="00000000">
                  <w:pPr>
                    <w:spacing w:after="0" w:line="240" w:lineRule="auto"/>
                  </w:pPr>
                  <w:r>
                    <w:rPr>
                      <w:rFonts w:ascii="Arial" w:eastAsia="Arial" w:hAnsi="Arial"/>
                      <w:color w:val="000000"/>
                      <w:sz w:val="14"/>
                    </w:rPr>
                    <w:t>Izvođenje radova na izgradnji ograde na lučkom području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068AC4" w14:textId="77777777" w:rsidR="00AE5243" w:rsidRDefault="00000000">
                  <w:pPr>
                    <w:spacing w:after="0" w:line="240" w:lineRule="auto"/>
                    <w:jc w:val="center"/>
                  </w:pPr>
                  <w:r>
                    <w:rPr>
                      <w:rFonts w:ascii="Arial" w:eastAsia="Arial" w:hAnsi="Arial"/>
                      <w:color w:val="000000"/>
                      <w:sz w:val="14"/>
                    </w:rPr>
                    <w:t>45342000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0646BC" w14:textId="77777777" w:rsidR="00AE5243" w:rsidRDefault="00AE5243">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D489B7" w14:textId="77777777" w:rsidR="00AE5243"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B40F23" w14:textId="77777777" w:rsidR="00AE5243" w:rsidRDefault="00000000">
                  <w:pPr>
                    <w:spacing w:after="0" w:line="240" w:lineRule="auto"/>
                  </w:pPr>
                  <w:proofErr w:type="spellStart"/>
                  <w:r>
                    <w:rPr>
                      <w:rFonts w:ascii="Arial" w:eastAsia="Arial" w:hAnsi="Arial"/>
                      <w:color w:val="000000"/>
                      <w:sz w:val="14"/>
                    </w:rPr>
                    <w:t>Braving</w:t>
                  </w:r>
                  <w:proofErr w:type="spellEnd"/>
                  <w:r>
                    <w:rPr>
                      <w:rFonts w:ascii="Arial" w:eastAsia="Arial" w:hAnsi="Arial"/>
                      <w:color w:val="000000"/>
                      <w:sz w:val="14"/>
                    </w:rPr>
                    <w:t xml:space="preserve"> d.o.o. 37352209282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B5B3DD" w14:textId="77777777" w:rsidR="00AE5243" w:rsidRDefault="00AE5243">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C212C2" w14:textId="77777777" w:rsidR="00AE5243" w:rsidRDefault="00000000">
                  <w:pPr>
                    <w:spacing w:after="0" w:line="240" w:lineRule="auto"/>
                    <w:jc w:val="center"/>
                  </w:pPr>
                  <w:r>
                    <w:rPr>
                      <w:rFonts w:ascii="Arial" w:eastAsia="Arial" w:hAnsi="Arial"/>
                      <w:color w:val="000000"/>
                      <w:sz w:val="14"/>
                    </w:rPr>
                    <w:t>23.11.2022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565E6A" w14:textId="77777777" w:rsidR="00AE5243" w:rsidRDefault="00000000">
                  <w:pPr>
                    <w:spacing w:after="0" w:line="240" w:lineRule="auto"/>
                    <w:jc w:val="center"/>
                  </w:pPr>
                  <w:r>
                    <w:rPr>
                      <w:rFonts w:ascii="Arial" w:eastAsia="Arial" w:hAnsi="Arial"/>
                      <w:color w:val="000000"/>
                      <w:sz w:val="14"/>
                    </w:rPr>
                    <w:t>KLASA: 003-01/22-01/19</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70DC5A" w14:textId="77777777" w:rsidR="00AE5243" w:rsidRDefault="00000000">
                  <w:pPr>
                    <w:spacing w:after="0" w:line="240" w:lineRule="auto"/>
                  </w:pPr>
                  <w:r>
                    <w:rPr>
                      <w:rFonts w:ascii="Arial" w:eastAsia="Arial" w:hAnsi="Arial"/>
                      <w:color w:val="000000"/>
                      <w:sz w:val="14"/>
                    </w:rPr>
                    <w:t>20 radnih dana od uvođenja u posao</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C24C5A" w14:textId="77777777" w:rsidR="00AE5243" w:rsidRDefault="00000000">
                  <w:pPr>
                    <w:spacing w:after="0" w:line="240" w:lineRule="auto"/>
                  </w:pPr>
                  <w:r>
                    <w:rPr>
                      <w:rFonts w:ascii="Arial" w:eastAsia="Arial" w:hAnsi="Arial"/>
                      <w:color w:val="000000"/>
                      <w:sz w:val="14"/>
                    </w:rPr>
                    <w:t>78.325,00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F7E280" w14:textId="77777777" w:rsidR="00AE5243" w:rsidRDefault="00000000">
                  <w:pPr>
                    <w:spacing w:after="0" w:line="240" w:lineRule="auto"/>
                  </w:pPr>
                  <w:r>
                    <w:rPr>
                      <w:rFonts w:ascii="Arial" w:eastAsia="Arial" w:hAnsi="Arial"/>
                      <w:color w:val="000000"/>
                      <w:sz w:val="14"/>
                    </w:rPr>
                    <w:t>19.656,25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B91F1F" w14:textId="77777777" w:rsidR="00AE5243" w:rsidRDefault="00000000">
                  <w:pPr>
                    <w:spacing w:after="0" w:line="240" w:lineRule="auto"/>
                  </w:pPr>
                  <w:r>
                    <w:rPr>
                      <w:rFonts w:ascii="Arial" w:eastAsia="Arial" w:hAnsi="Arial"/>
                      <w:color w:val="000000"/>
                      <w:sz w:val="14"/>
                    </w:rPr>
                    <w:t>98.281,25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EB9AD7" w14:textId="77777777" w:rsidR="00AE5243"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9FF4E3" w14:textId="77777777" w:rsidR="00AE5243" w:rsidRDefault="00000000">
                  <w:pPr>
                    <w:spacing w:after="0" w:line="240" w:lineRule="auto"/>
                    <w:jc w:val="right"/>
                  </w:pPr>
                  <w:r>
                    <w:rPr>
                      <w:rFonts w:ascii="Arial" w:eastAsia="Arial" w:hAnsi="Arial"/>
                      <w:color w:val="000000"/>
                      <w:sz w:val="14"/>
                    </w:rPr>
                    <w:t>20.12.2022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827D95" w14:textId="77777777" w:rsidR="00AE5243" w:rsidRDefault="00000000">
                  <w:pPr>
                    <w:spacing w:after="0" w:line="240" w:lineRule="auto"/>
                  </w:pPr>
                  <w:r>
                    <w:rPr>
                      <w:rFonts w:ascii="Arial" w:eastAsia="Arial" w:hAnsi="Arial"/>
                      <w:color w:val="000000"/>
                      <w:sz w:val="14"/>
                    </w:rPr>
                    <w:t>71.418,75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18A429" w14:textId="77777777" w:rsidR="00AE5243"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5E6300" w14:textId="77777777" w:rsidR="00AE5243" w:rsidRDefault="00AE5243">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08FA5A" w14:textId="77777777" w:rsidR="00AE5243" w:rsidRDefault="00000000">
                  <w:pPr>
                    <w:spacing w:after="0" w:line="240" w:lineRule="auto"/>
                    <w:jc w:val="center"/>
                  </w:pPr>
                  <w:r>
                    <w:rPr>
                      <w:rFonts w:ascii="Arial" w:eastAsia="Arial" w:hAnsi="Arial"/>
                      <w:color w:val="000000"/>
                      <w:sz w:val="14"/>
                    </w:rPr>
                    <w:t>02.01.2023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791235" w14:textId="77777777" w:rsidR="00AE5243" w:rsidRDefault="00000000">
                  <w:pPr>
                    <w:spacing w:after="0" w:line="240" w:lineRule="auto"/>
                    <w:jc w:val="center"/>
                  </w:pPr>
                  <w:r>
                    <w:rPr>
                      <w:rFonts w:ascii="Arial" w:eastAsia="Arial" w:hAnsi="Arial"/>
                      <w:color w:val="000000"/>
                      <w:sz w:val="14"/>
                    </w:rPr>
                    <w:t>02.01.2023</w:t>
                  </w:r>
                </w:p>
              </w:tc>
            </w:tr>
            <w:tr w:rsidR="00AE5243" w14:paraId="58EF169D"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224207" w14:textId="77777777" w:rsidR="00AE5243" w:rsidRDefault="00000000">
                  <w:pPr>
                    <w:spacing w:after="0" w:line="240" w:lineRule="auto"/>
                  </w:pPr>
                  <w:r>
                    <w:rPr>
                      <w:rFonts w:ascii="Arial" w:eastAsia="Arial" w:hAnsi="Arial"/>
                      <w:color w:val="000000"/>
                      <w:sz w:val="14"/>
                    </w:rPr>
                    <w:t>EJN-23/2022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4BB1ED" w14:textId="77777777" w:rsidR="00AE5243" w:rsidRDefault="00000000">
                  <w:pPr>
                    <w:spacing w:after="0" w:line="240" w:lineRule="auto"/>
                  </w:pPr>
                  <w:r>
                    <w:rPr>
                      <w:rFonts w:ascii="Arial" w:eastAsia="Arial" w:hAnsi="Arial"/>
                      <w:color w:val="000000"/>
                      <w:sz w:val="14"/>
                    </w:rPr>
                    <w:t>Popravak platoa pretovarnog koša u luci Osijek</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F5B175" w14:textId="77777777" w:rsidR="00AE5243" w:rsidRDefault="00000000">
                  <w:pPr>
                    <w:spacing w:after="0" w:line="240" w:lineRule="auto"/>
                    <w:jc w:val="center"/>
                  </w:pPr>
                  <w:r>
                    <w:rPr>
                      <w:rFonts w:ascii="Arial" w:eastAsia="Arial" w:hAnsi="Arial"/>
                      <w:color w:val="000000"/>
                      <w:sz w:val="14"/>
                    </w:rPr>
                    <w:t>45454100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A59F9D" w14:textId="77777777" w:rsidR="00AE5243" w:rsidRDefault="00AE5243">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E8EFCC" w14:textId="77777777" w:rsidR="00AE5243"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4453EF" w14:textId="77777777" w:rsidR="00AE5243" w:rsidRDefault="00000000">
                  <w:pPr>
                    <w:spacing w:after="0" w:line="240" w:lineRule="auto"/>
                  </w:pPr>
                  <w:r>
                    <w:rPr>
                      <w:rFonts w:ascii="Arial" w:eastAsia="Arial" w:hAnsi="Arial"/>
                      <w:color w:val="000000"/>
                      <w:sz w:val="14"/>
                    </w:rPr>
                    <w:t>Ravlić trans 40504724597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54A934" w14:textId="77777777" w:rsidR="00AE5243" w:rsidRDefault="00AE5243">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EBFE45" w14:textId="77777777" w:rsidR="00AE5243" w:rsidRDefault="00000000">
                  <w:pPr>
                    <w:spacing w:after="0" w:line="240" w:lineRule="auto"/>
                    <w:jc w:val="center"/>
                  </w:pPr>
                  <w:r>
                    <w:rPr>
                      <w:rFonts w:ascii="Arial" w:eastAsia="Arial" w:hAnsi="Arial"/>
                      <w:color w:val="000000"/>
                      <w:sz w:val="14"/>
                    </w:rPr>
                    <w:t>08.12.2022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865065" w14:textId="77777777" w:rsidR="00AE5243" w:rsidRDefault="00000000">
                  <w:pPr>
                    <w:spacing w:after="0" w:line="240" w:lineRule="auto"/>
                    <w:jc w:val="center"/>
                  </w:pPr>
                  <w:r>
                    <w:rPr>
                      <w:rFonts w:ascii="Arial" w:eastAsia="Arial" w:hAnsi="Arial"/>
                      <w:color w:val="000000"/>
                      <w:sz w:val="14"/>
                    </w:rPr>
                    <w:t>KLASA: 003-01/22-01/20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C6F66E" w14:textId="77777777" w:rsidR="00AE5243" w:rsidRDefault="00000000">
                  <w:pPr>
                    <w:spacing w:after="0" w:line="240" w:lineRule="auto"/>
                  </w:pPr>
                  <w:r>
                    <w:rPr>
                      <w:rFonts w:ascii="Arial" w:eastAsia="Arial" w:hAnsi="Arial"/>
                      <w:color w:val="000000"/>
                      <w:sz w:val="14"/>
                    </w:rPr>
                    <w:t>do 22.12.2022.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E8953B" w14:textId="77777777" w:rsidR="00AE5243" w:rsidRDefault="00000000">
                  <w:pPr>
                    <w:spacing w:after="0" w:line="240" w:lineRule="auto"/>
                  </w:pPr>
                  <w:r>
                    <w:rPr>
                      <w:rFonts w:ascii="Arial" w:eastAsia="Arial" w:hAnsi="Arial"/>
                      <w:color w:val="000000"/>
                      <w:sz w:val="14"/>
                    </w:rPr>
                    <w:t>69.866,00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B1C5E9" w14:textId="77777777" w:rsidR="00AE5243" w:rsidRDefault="00000000">
                  <w:pPr>
                    <w:spacing w:after="0" w:line="240" w:lineRule="auto"/>
                  </w:pPr>
                  <w:r>
                    <w:rPr>
                      <w:rFonts w:ascii="Arial" w:eastAsia="Arial" w:hAnsi="Arial"/>
                      <w:color w:val="000000"/>
                      <w:sz w:val="14"/>
                    </w:rPr>
                    <w:t>17.466,50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024E71" w14:textId="77777777" w:rsidR="00AE5243" w:rsidRDefault="00000000">
                  <w:pPr>
                    <w:spacing w:after="0" w:line="240" w:lineRule="auto"/>
                  </w:pPr>
                  <w:r>
                    <w:rPr>
                      <w:rFonts w:ascii="Arial" w:eastAsia="Arial" w:hAnsi="Arial"/>
                      <w:color w:val="000000"/>
                      <w:sz w:val="14"/>
                    </w:rPr>
                    <w:t>87.332,50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8813E1" w14:textId="77777777" w:rsidR="00AE5243"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6F5584" w14:textId="77777777" w:rsidR="00AE5243" w:rsidRDefault="00000000">
                  <w:pPr>
                    <w:spacing w:after="0" w:line="240" w:lineRule="auto"/>
                    <w:jc w:val="right"/>
                  </w:pPr>
                  <w:r>
                    <w:rPr>
                      <w:rFonts w:ascii="Arial" w:eastAsia="Arial" w:hAnsi="Arial"/>
                      <w:color w:val="000000"/>
                      <w:sz w:val="14"/>
                    </w:rPr>
                    <w:t>21.12.2022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3053F6" w14:textId="77777777" w:rsidR="00AE5243" w:rsidRDefault="00000000">
                  <w:pPr>
                    <w:spacing w:after="0" w:line="240" w:lineRule="auto"/>
                  </w:pPr>
                  <w:r>
                    <w:rPr>
                      <w:rFonts w:ascii="Arial" w:eastAsia="Arial" w:hAnsi="Arial"/>
                      <w:color w:val="000000"/>
                      <w:sz w:val="14"/>
                    </w:rPr>
                    <w:t>86.626,25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11E840" w14:textId="77777777" w:rsidR="00AE5243"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0797AB" w14:textId="77777777" w:rsidR="00AE5243" w:rsidRDefault="00AE5243">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5272B6" w14:textId="77777777" w:rsidR="00AE5243" w:rsidRDefault="00000000">
                  <w:pPr>
                    <w:spacing w:after="0" w:line="240" w:lineRule="auto"/>
                    <w:jc w:val="center"/>
                  </w:pPr>
                  <w:r>
                    <w:rPr>
                      <w:rFonts w:ascii="Arial" w:eastAsia="Arial" w:hAnsi="Arial"/>
                      <w:color w:val="000000"/>
                      <w:sz w:val="14"/>
                    </w:rPr>
                    <w:t>02.01.2023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075FB1" w14:textId="77777777" w:rsidR="00AE5243" w:rsidRDefault="00000000">
                  <w:pPr>
                    <w:spacing w:after="0" w:line="240" w:lineRule="auto"/>
                    <w:jc w:val="center"/>
                  </w:pPr>
                  <w:r>
                    <w:rPr>
                      <w:rFonts w:ascii="Arial" w:eastAsia="Arial" w:hAnsi="Arial"/>
                      <w:color w:val="000000"/>
                      <w:sz w:val="14"/>
                    </w:rPr>
                    <w:t>02.01.2023</w:t>
                  </w:r>
                </w:p>
              </w:tc>
            </w:tr>
            <w:tr w:rsidR="00AE5243" w14:paraId="77C2F3AF"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43750D" w14:textId="77777777" w:rsidR="00AE5243" w:rsidRDefault="00000000">
                  <w:pPr>
                    <w:spacing w:after="0" w:line="240" w:lineRule="auto"/>
                  </w:pPr>
                  <w:r>
                    <w:rPr>
                      <w:rFonts w:ascii="Arial" w:eastAsia="Arial" w:hAnsi="Arial"/>
                      <w:color w:val="000000"/>
                      <w:sz w:val="14"/>
                    </w:rPr>
                    <w:t>EJN-10/2022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EE62C5" w14:textId="77777777" w:rsidR="00AE5243" w:rsidRDefault="00000000">
                  <w:pPr>
                    <w:spacing w:after="0" w:line="240" w:lineRule="auto"/>
                  </w:pPr>
                  <w:r>
                    <w:rPr>
                      <w:rFonts w:ascii="Arial" w:eastAsia="Arial" w:hAnsi="Arial"/>
                      <w:color w:val="000000"/>
                      <w:sz w:val="14"/>
                    </w:rPr>
                    <w:t>Stručni nadzor građenja (željeznički kolosijek)</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4FDA62" w14:textId="77777777" w:rsidR="00AE5243" w:rsidRDefault="00000000">
                  <w:pPr>
                    <w:spacing w:after="0" w:line="240" w:lineRule="auto"/>
                    <w:jc w:val="center"/>
                  </w:pPr>
                  <w:r>
                    <w:rPr>
                      <w:rFonts w:ascii="Arial" w:eastAsia="Arial" w:hAnsi="Arial"/>
                      <w:color w:val="000000"/>
                      <w:sz w:val="14"/>
                    </w:rPr>
                    <w:t>71520000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79D1FE" w14:textId="77777777" w:rsidR="00AE5243" w:rsidRDefault="00AE5243">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79E8CB" w14:textId="77777777" w:rsidR="00AE5243"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E4A6C4" w14:textId="77777777" w:rsidR="00AE5243" w:rsidRDefault="00000000">
                  <w:pPr>
                    <w:spacing w:after="0" w:line="240" w:lineRule="auto"/>
                  </w:pPr>
                  <w:r>
                    <w:rPr>
                      <w:rFonts w:ascii="Arial" w:eastAsia="Arial" w:hAnsi="Arial"/>
                      <w:color w:val="000000"/>
                      <w:sz w:val="14"/>
                    </w:rPr>
                    <w:t xml:space="preserve">ERSA projekt d.o.o. </w:t>
                  </w:r>
                  <w:r>
                    <w:rPr>
                      <w:rFonts w:ascii="Arial" w:eastAsia="Arial" w:hAnsi="Arial"/>
                      <w:color w:val="000000"/>
                      <w:sz w:val="14"/>
                    </w:rPr>
                    <w:lastRenderedPageBreak/>
                    <w:t>97339056636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DE59CA" w14:textId="77777777" w:rsidR="00AE5243" w:rsidRDefault="00AE5243">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2750C9" w14:textId="77777777" w:rsidR="00AE5243" w:rsidRDefault="00000000">
                  <w:pPr>
                    <w:spacing w:after="0" w:line="240" w:lineRule="auto"/>
                    <w:jc w:val="center"/>
                  </w:pPr>
                  <w:r>
                    <w:rPr>
                      <w:rFonts w:ascii="Arial" w:eastAsia="Arial" w:hAnsi="Arial"/>
                      <w:color w:val="000000"/>
                      <w:sz w:val="14"/>
                    </w:rPr>
                    <w:t>10.11.2022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52F48D" w14:textId="77777777" w:rsidR="00AE5243" w:rsidRDefault="00000000">
                  <w:pPr>
                    <w:spacing w:after="0" w:line="240" w:lineRule="auto"/>
                    <w:jc w:val="center"/>
                  </w:pPr>
                  <w:r>
                    <w:rPr>
                      <w:rFonts w:ascii="Arial" w:eastAsia="Arial" w:hAnsi="Arial"/>
                      <w:color w:val="000000"/>
                      <w:sz w:val="14"/>
                    </w:rPr>
                    <w:t>45-22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7CB4A4" w14:textId="77777777" w:rsidR="00AE5243" w:rsidRDefault="00000000">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2AD551" w14:textId="77777777" w:rsidR="00AE5243" w:rsidRDefault="00000000">
                  <w:pPr>
                    <w:spacing w:after="0" w:line="240" w:lineRule="auto"/>
                  </w:pPr>
                  <w:r>
                    <w:rPr>
                      <w:rFonts w:ascii="Arial" w:eastAsia="Arial" w:hAnsi="Arial"/>
                      <w:color w:val="000000"/>
                      <w:sz w:val="14"/>
                    </w:rPr>
                    <w:t>25.000,00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4640D2" w14:textId="77777777" w:rsidR="00AE5243" w:rsidRDefault="00000000">
                  <w:pPr>
                    <w:spacing w:after="0" w:line="240" w:lineRule="auto"/>
                  </w:pPr>
                  <w:r>
                    <w:rPr>
                      <w:rFonts w:ascii="Arial" w:eastAsia="Arial" w:hAnsi="Arial"/>
                      <w:color w:val="000000"/>
                      <w:sz w:val="14"/>
                    </w:rPr>
                    <w:t>8.250,00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317B33" w14:textId="77777777" w:rsidR="00AE5243" w:rsidRDefault="00000000">
                  <w:pPr>
                    <w:spacing w:after="0" w:line="240" w:lineRule="auto"/>
                  </w:pPr>
                  <w:r>
                    <w:rPr>
                      <w:rFonts w:ascii="Arial" w:eastAsia="Arial" w:hAnsi="Arial"/>
                      <w:color w:val="000000"/>
                      <w:sz w:val="14"/>
                    </w:rPr>
                    <w:t>31.250,00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50439C" w14:textId="77777777" w:rsidR="00AE5243"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3E7078" w14:textId="77777777" w:rsidR="00AE5243" w:rsidRDefault="00000000">
                  <w:pPr>
                    <w:spacing w:after="0" w:line="240" w:lineRule="auto"/>
                    <w:jc w:val="right"/>
                  </w:pPr>
                  <w:r>
                    <w:rPr>
                      <w:rFonts w:ascii="Arial" w:eastAsia="Arial" w:hAnsi="Arial"/>
                      <w:color w:val="000000"/>
                      <w:sz w:val="14"/>
                    </w:rPr>
                    <w:t>21.12.2022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6D794B" w14:textId="77777777" w:rsidR="00AE5243" w:rsidRDefault="00000000">
                  <w:pPr>
                    <w:spacing w:after="0" w:line="240" w:lineRule="auto"/>
                  </w:pPr>
                  <w:r>
                    <w:rPr>
                      <w:rFonts w:ascii="Arial" w:eastAsia="Arial" w:hAnsi="Arial"/>
                      <w:color w:val="000000"/>
                      <w:sz w:val="14"/>
                    </w:rPr>
                    <w:t>31.250,00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D319F2" w14:textId="77777777" w:rsidR="00AE5243"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9741BD" w14:textId="77777777" w:rsidR="00AE5243" w:rsidRDefault="00AE5243">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C1CE00" w14:textId="77777777" w:rsidR="00AE5243" w:rsidRDefault="00000000">
                  <w:pPr>
                    <w:spacing w:after="0" w:line="240" w:lineRule="auto"/>
                    <w:jc w:val="center"/>
                  </w:pPr>
                  <w:r>
                    <w:rPr>
                      <w:rFonts w:ascii="Arial" w:eastAsia="Arial" w:hAnsi="Arial"/>
                      <w:color w:val="000000"/>
                      <w:sz w:val="14"/>
                    </w:rPr>
                    <w:t>02.01.2023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087D7E" w14:textId="77777777" w:rsidR="00AE5243" w:rsidRDefault="00000000">
                  <w:pPr>
                    <w:spacing w:after="0" w:line="240" w:lineRule="auto"/>
                    <w:jc w:val="center"/>
                  </w:pPr>
                  <w:r>
                    <w:rPr>
                      <w:rFonts w:ascii="Arial" w:eastAsia="Arial" w:hAnsi="Arial"/>
                      <w:color w:val="000000"/>
                      <w:sz w:val="14"/>
                    </w:rPr>
                    <w:t>02.01.2023</w:t>
                  </w:r>
                </w:p>
              </w:tc>
            </w:tr>
            <w:tr w:rsidR="00AE5243" w14:paraId="23C0CCA8"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0B7829" w14:textId="77777777" w:rsidR="00AE5243" w:rsidRDefault="00000000">
                  <w:pPr>
                    <w:spacing w:after="0" w:line="240" w:lineRule="auto"/>
                  </w:pPr>
                  <w:r>
                    <w:rPr>
                      <w:rFonts w:ascii="Arial" w:eastAsia="Arial" w:hAnsi="Arial"/>
                      <w:color w:val="000000"/>
                      <w:sz w:val="14"/>
                    </w:rPr>
                    <w:t>EJN-15/2022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0D64FC" w14:textId="77777777" w:rsidR="00AE5243" w:rsidRDefault="00000000">
                  <w:pPr>
                    <w:spacing w:after="0" w:line="240" w:lineRule="auto"/>
                  </w:pPr>
                  <w:r>
                    <w:rPr>
                      <w:rFonts w:ascii="Arial" w:eastAsia="Arial" w:hAnsi="Arial"/>
                      <w:color w:val="000000"/>
                      <w:sz w:val="14"/>
                    </w:rPr>
                    <w:t>Ugradnja sustava kontrole radnog vremena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E7D1D7" w14:textId="77777777" w:rsidR="00AE5243" w:rsidRDefault="00000000">
                  <w:pPr>
                    <w:spacing w:after="0" w:line="240" w:lineRule="auto"/>
                    <w:jc w:val="center"/>
                  </w:pPr>
                  <w:r>
                    <w:rPr>
                      <w:rFonts w:ascii="Arial" w:eastAsia="Arial" w:hAnsi="Arial"/>
                      <w:color w:val="000000"/>
                      <w:sz w:val="14"/>
                    </w:rPr>
                    <w:t>35125200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6A0B15" w14:textId="77777777" w:rsidR="00AE5243" w:rsidRDefault="00AE5243">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3806B6" w14:textId="77777777" w:rsidR="00AE5243"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66451E" w14:textId="77777777" w:rsidR="00AE5243" w:rsidRDefault="00000000">
                  <w:pPr>
                    <w:spacing w:after="0" w:line="240" w:lineRule="auto"/>
                  </w:pPr>
                  <w:r>
                    <w:rPr>
                      <w:rFonts w:ascii="Arial" w:eastAsia="Arial" w:hAnsi="Arial"/>
                      <w:color w:val="000000"/>
                      <w:sz w:val="14"/>
                    </w:rPr>
                    <w:t>SIGURNOST d.o.o. 77306500476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7650EF" w14:textId="77777777" w:rsidR="00AE5243" w:rsidRDefault="00AE5243">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0BD424" w14:textId="77777777" w:rsidR="00AE5243" w:rsidRDefault="00000000">
                  <w:pPr>
                    <w:spacing w:after="0" w:line="240" w:lineRule="auto"/>
                    <w:jc w:val="center"/>
                  </w:pPr>
                  <w:r>
                    <w:rPr>
                      <w:rFonts w:ascii="Arial" w:eastAsia="Arial" w:hAnsi="Arial"/>
                      <w:color w:val="000000"/>
                      <w:sz w:val="14"/>
                    </w:rPr>
                    <w:t>13.07.2022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D63175" w14:textId="77777777" w:rsidR="00AE5243" w:rsidRDefault="00000000">
                  <w:pPr>
                    <w:spacing w:after="0" w:line="240" w:lineRule="auto"/>
                    <w:jc w:val="center"/>
                  </w:pPr>
                  <w:r>
                    <w:rPr>
                      <w:rFonts w:ascii="Arial" w:eastAsia="Arial" w:hAnsi="Arial"/>
                      <w:color w:val="000000"/>
                      <w:sz w:val="14"/>
                    </w:rPr>
                    <w:t>27-22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34412D" w14:textId="77777777" w:rsidR="00AE5243" w:rsidRDefault="00000000">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B535DC" w14:textId="77777777" w:rsidR="00AE5243" w:rsidRDefault="00000000">
                  <w:pPr>
                    <w:spacing w:after="0" w:line="240" w:lineRule="auto"/>
                  </w:pPr>
                  <w:r>
                    <w:rPr>
                      <w:rFonts w:ascii="Arial" w:eastAsia="Arial" w:hAnsi="Arial"/>
                      <w:color w:val="000000"/>
                      <w:sz w:val="14"/>
                    </w:rPr>
                    <w:t>21.820,00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E022F2" w14:textId="77777777" w:rsidR="00AE5243" w:rsidRDefault="00000000">
                  <w:pPr>
                    <w:spacing w:after="0" w:line="240" w:lineRule="auto"/>
                  </w:pPr>
                  <w:r>
                    <w:rPr>
                      <w:rFonts w:ascii="Arial" w:eastAsia="Arial" w:hAnsi="Arial"/>
                      <w:color w:val="000000"/>
                      <w:sz w:val="14"/>
                    </w:rPr>
                    <w:t>5.455,00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A97894" w14:textId="77777777" w:rsidR="00AE5243" w:rsidRDefault="00000000">
                  <w:pPr>
                    <w:spacing w:after="0" w:line="240" w:lineRule="auto"/>
                  </w:pPr>
                  <w:r>
                    <w:rPr>
                      <w:rFonts w:ascii="Arial" w:eastAsia="Arial" w:hAnsi="Arial"/>
                      <w:color w:val="000000"/>
                      <w:sz w:val="14"/>
                    </w:rPr>
                    <w:t>27.275,00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83975C" w14:textId="77777777" w:rsidR="00AE5243"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529D35" w14:textId="77777777" w:rsidR="00AE5243" w:rsidRDefault="00000000">
                  <w:pPr>
                    <w:spacing w:after="0" w:line="240" w:lineRule="auto"/>
                    <w:jc w:val="right"/>
                  </w:pPr>
                  <w:r>
                    <w:rPr>
                      <w:rFonts w:ascii="Arial" w:eastAsia="Arial" w:hAnsi="Arial"/>
                      <w:color w:val="000000"/>
                      <w:sz w:val="14"/>
                    </w:rPr>
                    <w:t>15.09.2022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65CC9A" w14:textId="77777777" w:rsidR="00AE5243" w:rsidRDefault="00000000">
                  <w:pPr>
                    <w:spacing w:after="0" w:line="240" w:lineRule="auto"/>
                  </w:pPr>
                  <w:r>
                    <w:rPr>
                      <w:rFonts w:ascii="Arial" w:eastAsia="Arial" w:hAnsi="Arial"/>
                      <w:color w:val="000000"/>
                      <w:sz w:val="14"/>
                    </w:rPr>
                    <w:t>27.275,00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66FB54" w14:textId="77777777" w:rsidR="00AE5243"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C46EA6" w14:textId="77777777" w:rsidR="00AE5243" w:rsidRDefault="00AE5243">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D5CBCA" w14:textId="77777777" w:rsidR="00AE5243" w:rsidRDefault="00000000">
                  <w:pPr>
                    <w:spacing w:after="0" w:line="240" w:lineRule="auto"/>
                    <w:jc w:val="center"/>
                  </w:pPr>
                  <w:r>
                    <w:rPr>
                      <w:rFonts w:ascii="Arial" w:eastAsia="Arial" w:hAnsi="Arial"/>
                      <w:color w:val="000000"/>
                      <w:sz w:val="14"/>
                    </w:rPr>
                    <w:t>02.01.2023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F7FD64" w14:textId="77777777" w:rsidR="00AE5243" w:rsidRDefault="00000000">
                  <w:pPr>
                    <w:spacing w:after="0" w:line="240" w:lineRule="auto"/>
                    <w:jc w:val="center"/>
                  </w:pPr>
                  <w:r>
                    <w:rPr>
                      <w:rFonts w:ascii="Arial" w:eastAsia="Arial" w:hAnsi="Arial"/>
                      <w:color w:val="000000"/>
                      <w:sz w:val="14"/>
                    </w:rPr>
                    <w:t>02.01.2023</w:t>
                  </w:r>
                </w:p>
              </w:tc>
            </w:tr>
            <w:tr w:rsidR="00AE5243" w14:paraId="2271D218"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780F17" w14:textId="77777777" w:rsidR="00AE5243" w:rsidRDefault="00000000">
                  <w:pPr>
                    <w:spacing w:after="0" w:line="240" w:lineRule="auto"/>
                  </w:pPr>
                  <w:r>
                    <w:rPr>
                      <w:rFonts w:ascii="Arial" w:eastAsia="Arial" w:hAnsi="Arial"/>
                      <w:color w:val="000000"/>
                      <w:sz w:val="14"/>
                    </w:rPr>
                    <w:t>EJN-26/2022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E7B8D4" w14:textId="77777777" w:rsidR="00AE5243" w:rsidRDefault="00000000">
                  <w:pPr>
                    <w:spacing w:after="0" w:line="240" w:lineRule="auto"/>
                  </w:pPr>
                  <w:r>
                    <w:rPr>
                      <w:rFonts w:ascii="Arial" w:eastAsia="Arial" w:hAnsi="Arial"/>
                      <w:color w:val="000000"/>
                      <w:sz w:val="14"/>
                    </w:rPr>
                    <w:t xml:space="preserve">Usluge geodetskog, hidrografskog, </w:t>
                  </w:r>
                  <w:proofErr w:type="spellStart"/>
                  <w:r>
                    <w:rPr>
                      <w:rFonts w:ascii="Arial" w:eastAsia="Arial" w:hAnsi="Arial"/>
                      <w:color w:val="000000"/>
                      <w:sz w:val="14"/>
                    </w:rPr>
                    <w:t>aerofotometrijskog</w:t>
                  </w:r>
                  <w:proofErr w:type="spellEnd"/>
                  <w:r>
                    <w:rPr>
                      <w:rFonts w:ascii="Arial" w:eastAsia="Arial" w:hAnsi="Arial"/>
                      <w:color w:val="000000"/>
                      <w:sz w:val="14"/>
                    </w:rPr>
                    <w:t xml:space="preserve"> snimanja te izrada elaborata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AA5DD3" w14:textId="77777777" w:rsidR="00AE5243" w:rsidRDefault="00000000">
                  <w:pPr>
                    <w:spacing w:after="0" w:line="240" w:lineRule="auto"/>
                    <w:jc w:val="center"/>
                  </w:pPr>
                  <w:r>
                    <w:rPr>
                      <w:rFonts w:ascii="Arial" w:eastAsia="Arial" w:hAnsi="Arial"/>
                      <w:color w:val="000000"/>
                      <w:sz w:val="14"/>
                    </w:rPr>
                    <w:t>71355000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DE6C6E" w14:textId="77777777" w:rsidR="00AE5243" w:rsidRDefault="00AE5243">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F26657" w14:textId="77777777" w:rsidR="00AE5243"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4D0228" w14:textId="77777777" w:rsidR="00AE5243" w:rsidRDefault="00000000">
                  <w:pPr>
                    <w:spacing w:after="0" w:line="240" w:lineRule="auto"/>
                  </w:pPr>
                  <w:r>
                    <w:rPr>
                      <w:rFonts w:ascii="Arial" w:eastAsia="Arial" w:hAnsi="Arial"/>
                      <w:color w:val="000000"/>
                      <w:sz w:val="14"/>
                    </w:rPr>
                    <w:t>Ured ovlaštenog inženjera geodezije Zoran Marčec 69400952801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58773E" w14:textId="77777777" w:rsidR="00AE5243" w:rsidRDefault="00AE5243">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E38700" w14:textId="77777777" w:rsidR="00AE5243" w:rsidRDefault="00000000">
                  <w:pPr>
                    <w:spacing w:after="0" w:line="240" w:lineRule="auto"/>
                    <w:jc w:val="center"/>
                  </w:pPr>
                  <w:r>
                    <w:rPr>
                      <w:rFonts w:ascii="Arial" w:eastAsia="Arial" w:hAnsi="Arial"/>
                      <w:color w:val="000000"/>
                      <w:sz w:val="14"/>
                    </w:rPr>
                    <w:t>09.12.2022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BEE00C" w14:textId="77777777" w:rsidR="00AE5243" w:rsidRDefault="00000000">
                  <w:pPr>
                    <w:spacing w:after="0" w:line="240" w:lineRule="auto"/>
                    <w:jc w:val="center"/>
                  </w:pPr>
                  <w:r>
                    <w:rPr>
                      <w:rFonts w:ascii="Arial" w:eastAsia="Arial" w:hAnsi="Arial"/>
                      <w:color w:val="000000"/>
                      <w:sz w:val="14"/>
                    </w:rPr>
                    <w:t>KLASA: 936-01/22-01/02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A5E60D" w14:textId="77777777" w:rsidR="00AE5243" w:rsidRDefault="00000000">
                  <w:pPr>
                    <w:spacing w:after="0" w:line="240" w:lineRule="auto"/>
                  </w:pPr>
                  <w:r>
                    <w:rPr>
                      <w:rFonts w:ascii="Arial" w:eastAsia="Arial" w:hAnsi="Arial"/>
                      <w:color w:val="000000"/>
                      <w:sz w:val="14"/>
                    </w:rPr>
                    <w:t>20.12.2022.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777BAD" w14:textId="77777777" w:rsidR="00AE5243" w:rsidRDefault="00000000">
                  <w:pPr>
                    <w:spacing w:after="0" w:line="240" w:lineRule="auto"/>
                  </w:pPr>
                  <w:r>
                    <w:rPr>
                      <w:rFonts w:ascii="Arial" w:eastAsia="Arial" w:hAnsi="Arial"/>
                      <w:color w:val="000000"/>
                      <w:sz w:val="14"/>
                    </w:rPr>
                    <w:t>80.000,00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D09EE6" w14:textId="77777777" w:rsidR="00AE5243" w:rsidRDefault="00000000">
                  <w:pPr>
                    <w:spacing w:after="0" w:line="240" w:lineRule="auto"/>
                  </w:pPr>
                  <w:r>
                    <w:rPr>
                      <w:rFonts w:ascii="Arial" w:eastAsia="Arial" w:hAnsi="Arial"/>
                      <w:color w:val="000000"/>
                      <w:sz w:val="14"/>
                    </w:rPr>
                    <w:t>20.000,00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6CAB8E" w14:textId="77777777" w:rsidR="00AE5243" w:rsidRDefault="00000000">
                  <w:pPr>
                    <w:spacing w:after="0" w:line="240" w:lineRule="auto"/>
                  </w:pPr>
                  <w:r>
                    <w:rPr>
                      <w:rFonts w:ascii="Arial" w:eastAsia="Arial" w:hAnsi="Arial"/>
                      <w:color w:val="000000"/>
                      <w:sz w:val="14"/>
                    </w:rPr>
                    <w:t>100.000,00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FE43CC" w14:textId="77777777" w:rsidR="00AE5243"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7BC174" w14:textId="77777777" w:rsidR="00AE5243" w:rsidRDefault="00000000">
                  <w:pPr>
                    <w:spacing w:after="0" w:line="240" w:lineRule="auto"/>
                    <w:jc w:val="right"/>
                  </w:pPr>
                  <w:r>
                    <w:rPr>
                      <w:rFonts w:ascii="Arial" w:eastAsia="Arial" w:hAnsi="Arial"/>
                      <w:color w:val="000000"/>
                      <w:sz w:val="14"/>
                    </w:rPr>
                    <w:t>21.12.2022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B9388A" w14:textId="77777777" w:rsidR="00AE5243" w:rsidRDefault="00000000">
                  <w:pPr>
                    <w:spacing w:after="0" w:line="240" w:lineRule="auto"/>
                  </w:pPr>
                  <w:r>
                    <w:rPr>
                      <w:rFonts w:ascii="Arial" w:eastAsia="Arial" w:hAnsi="Arial"/>
                      <w:color w:val="000000"/>
                      <w:sz w:val="14"/>
                    </w:rPr>
                    <w:t>100.000,00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BABEDA" w14:textId="77777777" w:rsidR="00AE5243"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38A9C9" w14:textId="77777777" w:rsidR="00AE5243" w:rsidRDefault="00AE5243">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D676E3" w14:textId="77777777" w:rsidR="00AE5243" w:rsidRDefault="00000000">
                  <w:pPr>
                    <w:spacing w:after="0" w:line="240" w:lineRule="auto"/>
                    <w:jc w:val="center"/>
                  </w:pPr>
                  <w:r>
                    <w:rPr>
                      <w:rFonts w:ascii="Arial" w:eastAsia="Arial" w:hAnsi="Arial"/>
                      <w:color w:val="000000"/>
                      <w:sz w:val="14"/>
                    </w:rPr>
                    <w:t>02.01.2023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9BA766" w14:textId="77777777" w:rsidR="00AE5243" w:rsidRDefault="00000000">
                  <w:pPr>
                    <w:spacing w:after="0" w:line="240" w:lineRule="auto"/>
                    <w:jc w:val="center"/>
                  </w:pPr>
                  <w:r>
                    <w:rPr>
                      <w:rFonts w:ascii="Arial" w:eastAsia="Arial" w:hAnsi="Arial"/>
                      <w:color w:val="000000"/>
                      <w:sz w:val="14"/>
                    </w:rPr>
                    <w:t>02.01.2023</w:t>
                  </w:r>
                </w:p>
              </w:tc>
            </w:tr>
            <w:tr w:rsidR="00AE5243" w14:paraId="73DF8C2C"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9594A0" w14:textId="77777777" w:rsidR="00AE5243" w:rsidRDefault="00000000">
                  <w:pPr>
                    <w:spacing w:after="0" w:line="240" w:lineRule="auto"/>
                  </w:pPr>
                  <w:r>
                    <w:rPr>
                      <w:rFonts w:ascii="Arial" w:eastAsia="Arial" w:hAnsi="Arial"/>
                      <w:color w:val="000000"/>
                      <w:sz w:val="14"/>
                    </w:rPr>
                    <w:t>EMV - 8/2022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73708E" w14:textId="77777777" w:rsidR="00AE5243" w:rsidRDefault="00000000">
                  <w:pPr>
                    <w:spacing w:after="0" w:line="240" w:lineRule="auto"/>
                  </w:pPr>
                  <w:r>
                    <w:rPr>
                      <w:rFonts w:ascii="Arial" w:eastAsia="Arial" w:hAnsi="Arial"/>
                      <w:color w:val="000000"/>
                      <w:sz w:val="14"/>
                    </w:rPr>
                    <w:t>Nabava usluge stručnog nadzora građenja i usluge upravljanja projektom gradnje nad izvođenjem radova izgradnje pristaništa Donji grad u Osijeku (podijeljen u 2 grupe): Usluge stručnog nadzora građenja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B1B46E" w14:textId="77777777" w:rsidR="00AE5243" w:rsidRDefault="00000000">
                  <w:pPr>
                    <w:spacing w:after="0" w:line="240" w:lineRule="auto"/>
                    <w:jc w:val="center"/>
                  </w:pPr>
                  <w:r>
                    <w:rPr>
                      <w:rFonts w:ascii="Arial" w:eastAsia="Arial" w:hAnsi="Arial"/>
                      <w:color w:val="000000"/>
                      <w:sz w:val="14"/>
                    </w:rPr>
                    <w:t>71247000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63A652" w14:textId="77777777" w:rsidR="00AE5243" w:rsidRDefault="00000000">
                  <w:pPr>
                    <w:spacing w:after="0" w:line="240" w:lineRule="auto"/>
                  </w:pPr>
                  <w:r>
                    <w:rPr>
                      <w:rFonts w:ascii="Arial" w:eastAsia="Arial" w:hAnsi="Arial"/>
                      <w:color w:val="000000"/>
                      <w:sz w:val="14"/>
                    </w:rPr>
                    <w:t>2023/S 0F3-0002222</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F060C5" w14:textId="77777777" w:rsidR="00AE5243"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BD3C42" w14:textId="77777777" w:rsidR="00AE5243" w:rsidRDefault="00000000">
                  <w:pPr>
                    <w:spacing w:after="0" w:line="240" w:lineRule="auto"/>
                  </w:pPr>
                  <w:r>
                    <w:rPr>
                      <w:rFonts w:ascii="Arial" w:eastAsia="Arial" w:hAnsi="Arial"/>
                      <w:color w:val="000000"/>
                      <w:sz w:val="14"/>
                    </w:rPr>
                    <w:t>HIDROING d.o.o. 08428329477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BD8FE2" w14:textId="77777777" w:rsidR="00AE5243" w:rsidRDefault="00AE5243">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45BE1F" w14:textId="77777777" w:rsidR="00AE5243" w:rsidRDefault="00000000">
                  <w:pPr>
                    <w:spacing w:after="0" w:line="240" w:lineRule="auto"/>
                    <w:jc w:val="center"/>
                  </w:pPr>
                  <w:r>
                    <w:rPr>
                      <w:rFonts w:ascii="Arial" w:eastAsia="Arial" w:hAnsi="Arial"/>
                      <w:color w:val="000000"/>
                      <w:sz w:val="14"/>
                    </w:rPr>
                    <w:t>29.12.2022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9B901E" w14:textId="77777777" w:rsidR="00AE5243" w:rsidRDefault="00000000">
                  <w:pPr>
                    <w:spacing w:after="0" w:line="240" w:lineRule="auto"/>
                    <w:jc w:val="center"/>
                  </w:pPr>
                  <w:r>
                    <w:rPr>
                      <w:rFonts w:ascii="Arial" w:eastAsia="Arial" w:hAnsi="Arial"/>
                      <w:color w:val="000000"/>
                      <w:sz w:val="14"/>
                    </w:rPr>
                    <w:t>13/2022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F4951C" w14:textId="77777777" w:rsidR="00AE5243" w:rsidRDefault="00000000">
                  <w:pPr>
                    <w:spacing w:after="0" w:line="240" w:lineRule="auto"/>
                  </w:pPr>
                  <w:r>
                    <w:rPr>
                      <w:rFonts w:ascii="Arial" w:eastAsia="Arial" w:hAnsi="Arial"/>
                      <w:color w:val="000000"/>
                      <w:sz w:val="14"/>
                    </w:rPr>
                    <w:t>31.12.2024.</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090E38" w14:textId="77777777" w:rsidR="00AE5243" w:rsidRDefault="00000000">
                  <w:pPr>
                    <w:spacing w:after="0" w:line="240" w:lineRule="auto"/>
                  </w:pPr>
                  <w:r>
                    <w:rPr>
                      <w:rFonts w:ascii="Arial" w:eastAsia="Arial" w:hAnsi="Arial"/>
                      <w:color w:val="000000"/>
                      <w:sz w:val="14"/>
                    </w:rPr>
                    <w:t>32.915,26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7332EB" w14:textId="77777777" w:rsidR="00AE5243" w:rsidRDefault="00000000">
                  <w:pPr>
                    <w:spacing w:after="0" w:line="240" w:lineRule="auto"/>
                  </w:pPr>
                  <w:r>
                    <w:rPr>
                      <w:rFonts w:ascii="Arial" w:eastAsia="Arial" w:hAnsi="Arial"/>
                      <w:color w:val="000000"/>
                      <w:sz w:val="14"/>
                    </w:rPr>
                    <w:t>8.228,81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751A2B" w14:textId="77777777" w:rsidR="00AE5243" w:rsidRDefault="00000000">
                  <w:pPr>
                    <w:spacing w:after="0" w:line="240" w:lineRule="auto"/>
                  </w:pPr>
                  <w:r>
                    <w:rPr>
                      <w:rFonts w:ascii="Arial" w:eastAsia="Arial" w:hAnsi="Arial"/>
                      <w:color w:val="000000"/>
                      <w:sz w:val="14"/>
                    </w:rPr>
                    <w:t>41.144,07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79B153" w14:textId="77777777" w:rsidR="00AE5243"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9489F4" w14:textId="77777777" w:rsidR="00AE5243" w:rsidRDefault="00AE5243">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7D3673" w14:textId="77777777" w:rsidR="00AE5243" w:rsidRDefault="00AE5243">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9EA754" w14:textId="77777777" w:rsidR="00AE5243"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861B48" w14:textId="77777777" w:rsidR="00AE5243" w:rsidRDefault="00AE5243">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D163DB" w14:textId="77777777" w:rsidR="00AE5243" w:rsidRDefault="00000000">
                  <w:pPr>
                    <w:spacing w:after="0" w:line="240" w:lineRule="auto"/>
                    <w:jc w:val="center"/>
                  </w:pPr>
                  <w:r>
                    <w:rPr>
                      <w:rFonts w:ascii="Arial" w:eastAsia="Arial" w:hAnsi="Arial"/>
                      <w:color w:val="000000"/>
                      <w:sz w:val="14"/>
                    </w:rPr>
                    <w:t>19.01.2023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F0CC6F" w14:textId="77777777" w:rsidR="00AE5243" w:rsidRDefault="00000000">
                  <w:pPr>
                    <w:spacing w:after="0" w:line="240" w:lineRule="auto"/>
                    <w:jc w:val="center"/>
                  </w:pPr>
                  <w:r>
                    <w:rPr>
                      <w:rFonts w:ascii="Arial" w:eastAsia="Arial" w:hAnsi="Arial"/>
                      <w:color w:val="000000"/>
                      <w:sz w:val="14"/>
                    </w:rPr>
                    <w:t>19.01.2023</w:t>
                  </w:r>
                </w:p>
              </w:tc>
            </w:tr>
            <w:tr w:rsidR="00AE5243" w14:paraId="54C79443"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11699F" w14:textId="77777777" w:rsidR="00AE5243" w:rsidRDefault="00000000">
                  <w:pPr>
                    <w:spacing w:after="0" w:line="240" w:lineRule="auto"/>
                  </w:pPr>
                  <w:r>
                    <w:rPr>
                      <w:rFonts w:ascii="Arial" w:eastAsia="Arial" w:hAnsi="Arial"/>
                      <w:color w:val="000000"/>
                      <w:sz w:val="14"/>
                    </w:rPr>
                    <w:t>EMV - 8/2022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0DD97E" w14:textId="77777777" w:rsidR="00AE5243" w:rsidRDefault="00000000">
                  <w:pPr>
                    <w:spacing w:after="0" w:line="240" w:lineRule="auto"/>
                  </w:pPr>
                  <w:r>
                    <w:rPr>
                      <w:rFonts w:ascii="Arial" w:eastAsia="Arial" w:hAnsi="Arial"/>
                      <w:color w:val="000000"/>
                      <w:sz w:val="14"/>
                    </w:rPr>
                    <w:t>Nabava usluge stručnog nadzora građenja i usluge upravljanja projektom gradnje nad izvođenjem radova izgradnje pristaništa Donji grad u Osijeku (podijeljen u 2 grupe): Usluge upravljanja projektom gradnje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5DA3B9" w14:textId="77777777" w:rsidR="00AE5243" w:rsidRDefault="00000000">
                  <w:pPr>
                    <w:spacing w:after="0" w:line="240" w:lineRule="auto"/>
                    <w:jc w:val="center"/>
                  </w:pPr>
                  <w:r>
                    <w:rPr>
                      <w:rFonts w:ascii="Arial" w:eastAsia="Arial" w:hAnsi="Arial"/>
                      <w:color w:val="000000"/>
                      <w:sz w:val="14"/>
                    </w:rPr>
                    <w:t>71247000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5EA7BA" w14:textId="77777777" w:rsidR="00AE5243" w:rsidRDefault="00000000">
                  <w:pPr>
                    <w:spacing w:after="0" w:line="240" w:lineRule="auto"/>
                  </w:pPr>
                  <w:r>
                    <w:rPr>
                      <w:rFonts w:ascii="Arial" w:eastAsia="Arial" w:hAnsi="Arial"/>
                      <w:color w:val="000000"/>
                      <w:sz w:val="14"/>
                    </w:rPr>
                    <w:t>2023/S 0F3-0002222</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557B43" w14:textId="77777777" w:rsidR="00AE5243"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669A5F" w14:textId="77777777" w:rsidR="00AE5243" w:rsidRDefault="00000000">
                  <w:pPr>
                    <w:spacing w:after="0" w:line="240" w:lineRule="auto"/>
                  </w:pPr>
                  <w:r>
                    <w:rPr>
                      <w:rFonts w:ascii="Arial" w:eastAsia="Arial" w:hAnsi="Arial"/>
                      <w:color w:val="000000"/>
                      <w:sz w:val="14"/>
                    </w:rPr>
                    <w:t>SINTEGRAS d.o.o. 47614296387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3D10F7" w14:textId="77777777" w:rsidR="00AE5243" w:rsidRDefault="00AE5243">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C0C77F" w14:textId="77777777" w:rsidR="00AE5243" w:rsidRDefault="00000000">
                  <w:pPr>
                    <w:spacing w:after="0" w:line="240" w:lineRule="auto"/>
                    <w:jc w:val="center"/>
                  </w:pPr>
                  <w:r>
                    <w:rPr>
                      <w:rFonts w:ascii="Arial" w:eastAsia="Arial" w:hAnsi="Arial"/>
                      <w:color w:val="000000"/>
                      <w:sz w:val="14"/>
                    </w:rPr>
                    <w:t>29.12.2022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B21EF7" w14:textId="77777777" w:rsidR="00AE5243" w:rsidRDefault="00000000">
                  <w:pPr>
                    <w:spacing w:after="0" w:line="240" w:lineRule="auto"/>
                    <w:jc w:val="center"/>
                  </w:pPr>
                  <w:r>
                    <w:rPr>
                      <w:rFonts w:ascii="Arial" w:eastAsia="Arial" w:hAnsi="Arial"/>
                      <w:color w:val="000000"/>
                      <w:sz w:val="14"/>
                    </w:rPr>
                    <w:t>14/2022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5ABCAD" w14:textId="77777777" w:rsidR="00AE5243" w:rsidRDefault="00000000">
                  <w:pPr>
                    <w:spacing w:after="0" w:line="240" w:lineRule="auto"/>
                  </w:pPr>
                  <w:r>
                    <w:rPr>
                      <w:rFonts w:ascii="Arial" w:eastAsia="Arial" w:hAnsi="Arial"/>
                      <w:color w:val="000000"/>
                      <w:sz w:val="14"/>
                    </w:rPr>
                    <w:t>31.12.2024.</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05159C" w14:textId="77777777" w:rsidR="00AE5243" w:rsidRDefault="00000000">
                  <w:pPr>
                    <w:spacing w:after="0" w:line="240" w:lineRule="auto"/>
                  </w:pPr>
                  <w:r>
                    <w:rPr>
                      <w:rFonts w:ascii="Arial" w:eastAsia="Arial" w:hAnsi="Arial"/>
                      <w:color w:val="000000"/>
                      <w:sz w:val="14"/>
                    </w:rPr>
                    <w:t>21.102,93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1AD690" w14:textId="77777777" w:rsidR="00AE5243" w:rsidRDefault="00000000">
                  <w:pPr>
                    <w:spacing w:after="0" w:line="240" w:lineRule="auto"/>
                  </w:pPr>
                  <w:r>
                    <w:rPr>
                      <w:rFonts w:ascii="Arial" w:eastAsia="Arial" w:hAnsi="Arial"/>
                      <w:color w:val="000000"/>
                      <w:sz w:val="14"/>
                    </w:rPr>
                    <w:t>5.275,73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A64ACD" w14:textId="77777777" w:rsidR="00AE5243" w:rsidRDefault="00000000">
                  <w:pPr>
                    <w:spacing w:after="0" w:line="240" w:lineRule="auto"/>
                  </w:pPr>
                  <w:r>
                    <w:rPr>
                      <w:rFonts w:ascii="Arial" w:eastAsia="Arial" w:hAnsi="Arial"/>
                      <w:color w:val="000000"/>
                      <w:sz w:val="14"/>
                    </w:rPr>
                    <w:t>26.378,66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9050F3" w14:textId="77777777" w:rsidR="00AE5243"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7E2FC7" w14:textId="77777777" w:rsidR="00AE5243" w:rsidRDefault="00AE5243">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FBB34B" w14:textId="77777777" w:rsidR="00AE5243" w:rsidRDefault="00AE5243">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1A2176" w14:textId="77777777" w:rsidR="00AE5243"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825DD8" w14:textId="77777777" w:rsidR="00AE5243" w:rsidRDefault="00AE5243">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57073A" w14:textId="77777777" w:rsidR="00AE5243" w:rsidRDefault="00000000">
                  <w:pPr>
                    <w:spacing w:after="0" w:line="240" w:lineRule="auto"/>
                    <w:jc w:val="center"/>
                  </w:pPr>
                  <w:r>
                    <w:rPr>
                      <w:rFonts w:ascii="Arial" w:eastAsia="Arial" w:hAnsi="Arial"/>
                      <w:color w:val="000000"/>
                      <w:sz w:val="14"/>
                    </w:rPr>
                    <w:t>19.01.2023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BD1B28" w14:textId="77777777" w:rsidR="00AE5243" w:rsidRDefault="00000000">
                  <w:pPr>
                    <w:spacing w:after="0" w:line="240" w:lineRule="auto"/>
                    <w:jc w:val="center"/>
                  </w:pPr>
                  <w:r>
                    <w:rPr>
                      <w:rFonts w:ascii="Arial" w:eastAsia="Arial" w:hAnsi="Arial"/>
                      <w:color w:val="000000"/>
                      <w:sz w:val="14"/>
                    </w:rPr>
                    <w:t>19.01.2023</w:t>
                  </w:r>
                </w:p>
              </w:tc>
            </w:tr>
            <w:tr w:rsidR="00AE5243" w14:paraId="4E32D52C"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8FBA2A" w14:textId="77777777" w:rsidR="00AE5243" w:rsidRDefault="00000000">
                  <w:pPr>
                    <w:spacing w:after="0" w:line="240" w:lineRule="auto"/>
                  </w:pPr>
                  <w:r>
                    <w:rPr>
                      <w:rFonts w:ascii="Arial" w:eastAsia="Arial" w:hAnsi="Arial"/>
                      <w:color w:val="000000"/>
                      <w:sz w:val="14"/>
                    </w:rPr>
                    <w:t>EVV-11/2020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E59F59" w14:textId="77777777" w:rsidR="00AE5243" w:rsidRDefault="00000000">
                  <w:pPr>
                    <w:spacing w:after="0" w:line="240" w:lineRule="auto"/>
                  </w:pPr>
                  <w:r>
                    <w:rPr>
                      <w:rFonts w:ascii="Arial" w:eastAsia="Arial" w:hAnsi="Arial"/>
                      <w:color w:val="000000"/>
                      <w:sz w:val="14"/>
                    </w:rPr>
                    <w:t>Usluge stručnog nadzora te Koordinatora zaštite na radu tijekom građenja nad  radovima izgradnje terminala za pretovar rasutih tereta u luci Osijek</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1ED4C1" w14:textId="77777777" w:rsidR="00AE5243" w:rsidRDefault="00000000">
                  <w:pPr>
                    <w:spacing w:after="0" w:line="240" w:lineRule="auto"/>
                    <w:jc w:val="center"/>
                  </w:pPr>
                  <w:r>
                    <w:rPr>
                      <w:rFonts w:ascii="Arial" w:eastAsia="Arial" w:hAnsi="Arial"/>
                      <w:color w:val="000000"/>
                      <w:sz w:val="14"/>
                    </w:rPr>
                    <w:t>71247000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D4A52A" w14:textId="77777777" w:rsidR="00AE5243" w:rsidRDefault="00000000">
                  <w:pPr>
                    <w:spacing w:after="0" w:line="240" w:lineRule="auto"/>
                  </w:pPr>
                  <w:r>
                    <w:rPr>
                      <w:rFonts w:ascii="Arial" w:eastAsia="Arial" w:hAnsi="Arial"/>
                      <w:color w:val="000000"/>
                      <w:sz w:val="14"/>
                    </w:rPr>
                    <w:t>2023/S 0F3-0003698</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D106D0" w14:textId="77777777" w:rsidR="00AE5243"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FF2923" w14:textId="77777777" w:rsidR="00AE5243" w:rsidRDefault="00000000">
                  <w:pPr>
                    <w:spacing w:after="0" w:line="240" w:lineRule="auto"/>
                  </w:pPr>
                  <w:r>
                    <w:rPr>
                      <w:rFonts w:ascii="Arial" w:eastAsia="Arial" w:hAnsi="Arial"/>
                      <w:color w:val="000000"/>
                      <w:sz w:val="14"/>
                    </w:rPr>
                    <w:t>Zajednica ponuditelja: HIDROING d.o.o.; AD CON d.o.o. 08428329477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D9F9D0" w14:textId="77777777" w:rsidR="00AE5243" w:rsidRDefault="00AE5243">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5148BA" w14:textId="77777777" w:rsidR="00AE5243" w:rsidRDefault="00000000">
                  <w:pPr>
                    <w:spacing w:after="0" w:line="240" w:lineRule="auto"/>
                    <w:jc w:val="center"/>
                  </w:pPr>
                  <w:r>
                    <w:rPr>
                      <w:rFonts w:ascii="Arial" w:eastAsia="Arial" w:hAnsi="Arial"/>
                      <w:color w:val="000000"/>
                      <w:sz w:val="14"/>
                    </w:rPr>
                    <w:t>09.12.2022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5FC8D5" w14:textId="77777777" w:rsidR="00AE5243" w:rsidRDefault="00000000">
                  <w:pPr>
                    <w:spacing w:after="0" w:line="240" w:lineRule="auto"/>
                    <w:jc w:val="center"/>
                  </w:pPr>
                  <w:r>
                    <w:rPr>
                      <w:rFonts w:ascii="Arial" w:eastAsia="Arial" w:hAnsi="Arial"/>
                      <w:color w:val="000000"/>
                      <w:sz w:val="14"/>
                    </w:rPr>
                    <w:t>03-T/2022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A8753C" w14:textId="77777777" w:rsidR="00AE5243" w:rsidRDefault="00000000">
                  <w:pPr>
                    <w:spacing w:after="0" w:line="240" w:lineRule="auto"/>
                  </w:pPr>
                  <w:r>
                    <w:rPr>
                      <w:rFonts w:ascii="Arial" w:eastAsia="Arial" w:hAnsi="Arial"/>
                      <w:color w:val="000000"/>
                      <w:sz w:val="14"/>
                    </w:rPr>
                    <w:t>32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A6612D" w14:textId="77777777" w:rsidR="00AE5243" w:rsidRDefault="00000000">
                  <w:pPr>
                    <w:spacing w:after="0" w:line="240" w:lineRule="auto"/>
                  </w:pPr>
                  <w:r>
                    <w:rPr>
                      <w:rFonts w:ascii="Arial" w:eastAsia="Arial" w:hAnsi="Arial"/>
                      <w:color w:val="000000"/>
                      <w:sz w:val="14"/>
                    </w:rPr>
                    <w:t>4.522.946,50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EAE825" w14:textId="77777777" w:rsidR="00AE5243" w:rsidRDefault="00000000">
                  <w:pPr>
                    <w:spacing w:after="0" w:line="240" w:lineRule="auto"/>
                  </w:pPr>
                  <w:r>
                    <w:rPr>
                      <w:rFonts w:ascii="Arial" w:eastAsia="Arial" w:hAnsi="Arial"/>
                      <w:color w:val="000000"/>
                      <w:sz w:val="14"/>
                    </w:rPr>
                    <w:t>1.130.736,63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D8A363" w14:textId="77777777" w:rsidR="00AE5243" w:rsidRDefault="00000000">
                  <w:pPr>
                    <w:spacing w:after="0" w:line="240" w:lineRule="auto"/>
                  </w:pPr>
                  <w:r>
                    <w:rPr>
                      <w:rFonts w:ascii="Arial" w:eastAsia="Arial" w:hAnsi="Arial"/>
                      <w:color w:val="000000"/>
                      <w:sz w:val="14"/>
                    </w:rPr>
                    <w:t>5.653.683,13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0105E7" w14:textId="77777777" w:rsidR="00AE5243" w:rsidRDefault="00000000">
                  <w:pPr>
                    <w:spacing w:after="0" w:line="240" w:lineRule="auto"/>
                    <w:jc w:val="center"/>
                  </w:pPr>
                  <w:r>
                    <w:rPr>
                      <w:rFonts w:ascii="Arial" w:eastAsia="Arial" w:hAnsi="Arial"/>
                      <w:color w:val="000000"/>
                      <w:sz w:val="14"/>
                    </w:rPr>
                    <w:t>Da</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4C28D7" w14:textId="77777777" w:rsidR="00AE5243" w:rsidRDefault="00AE5243">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C7833F" w14:textId="77777777" w:rsidR="00AE5243" w:rsidRDefault="00AE5243">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02B1C5" w14:textId="77777777" w:rsidR="00AE5243"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6AC103" w14:textId="77777777" w:rsidR="00AE5243" w:rsidRDefault="00AE5243">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7B6009" w14:textId="77777777" w:rsidR="00AE5243" w:rsidRDefault="00000000">
                  <w:pPr>
                    <w:spacing w:after="0" w:line="240" w:lineRule="auto"/>
                    <w:jc w:val="center"/>
                  </w:pPr>
                  <w:r>
                    <w:rPr>
                      <w:rFonts w:ascii="Arial" w:eastAsia="Arial" w:hAnsi="Arial"/>
                      <w:color w:val="000000"/>
                      <w:sz w:val="14"/>
                    </w:rPr>
                    <w:t>30.01.2023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203234" w14:textId="77777777" w:rsidR="00AE5243" w:rsidRDefault="00000000">
                  <w:pPr>
                    <w:spacing w:after="0" w:line="240" w:lineRule="auto"/>
                    <w:jc w:val="center"/>
                  </w:pPr>
                  <w:r>
                    <w:rPr>
                      <w:rFonts w:ascii="Arial" w:eastAsia="Arial" w:hAnsi="Arial"/>
                      <w:color w:val="000000"/>
                      <w:sz w:val="14"/>
                    </w:rPr>
                    <w:t>30.01.2023</w:t>
                  </w:r>
                </w:p>
              </w:tc>
            </w:tr>
            <w:tr w:rsidR="00AE5243" w14:paraId="7B0E5BF2"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28E27D" w14:textId="77777777" w:rsidR="00AE5243" w:rsidRDefault="00000000">
                  <w:pPr>
                    <w:spacing w:after="0" w:line="240" w:lineRule="auto"/>
                  </w:pPr>
                  <w:r>
                    <w:rPr>
                      <w:rFonts w:ascii="Arial" w:eastAsia="Arial" w:hAnsi="Arial"/>
                      <w:color w:val="000000"/>
                      <w:sz w:val="14"/>
                    </w:rPr>
                    <w:t>EVV – 8/2020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857F4C" w14:textId="77777777" w:rsidR="00AE5243" w:rsidRDefault="00000000">
                  <w:pPr>
                    <w:spacing w:after="0" w:line="240" w:lineRule="auto"/>
                  </w:pPr>
                  <w:r>
                    <w:rPr>
                      <w:rFonts w:ascii="Arial" w:eastAsia="Arial" w:hAnsi="Arial"/>
                      <w:color w:val="000000"/>
                      <w:sz w:val="14"/>
                    </w:rPr>
                    <w:t>RADOVI NA IZGRADNJI TERMINALA ZA PRETOVAR RASUTIH TERETA U LUCI OSIJEK</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714EB1" w14:textId="77777777" w:rsidR="00AE5243" w:rsidRDefault="00000000">
                  <w:pPr>
                    <w:spacing w:after="0" w:line="240" w:lineRule="auto"/>
                    <w:jc w:val="center"/>
                  </w:pPr>
                  <w:r>
                    <w:rPr>
                      <w:rFonts w:ascii="Arial" w:eastAsia="Arial" w:hAnsi="Arial"/>
                      <w:color w:val="000000"/>
                      <w:sz w:val="14"/>
                    </w:rPr>
                    <w:t>45241000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E4AC19" w14:textId="77777777" w:rsidR="00AE5243" w:rsidRDefault="00000000">
                  <w:pPr>
                    <w:spacing w:after="0" w:line="240" w:lineRule="auto"/>
                  </w:pPr>
                  <w:r>
                    <w:rPr>
                      <w:rFonts w:ascii="Arial" w:eastAsia="Arial" w:hAnsi="Arial"/>
                      <w:color w:val="000000"/>
                      <w:sz w:val="14"/>
                    </w:rPr>
                    <w:t>2023/S 0F3-0003700</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AB2614" w14:textId="77777777" w:rsidR="00AE5243"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E0B5CA" w14:textId="77777777" w:rsidR="00AE5243" w:rsidRDefault="00000000">
                  <w:pPr>
                    <w:spacing w:after="0" w:line="240" w:lineRule="auto"/>
                  </w:pPr>
                  <w:r>
                    <w:rPr>
                      <w:rFonts w:ascii="Arial" w:eastAsia="Arial" w:hAnsi="Arial"/>
                      <w:color w:val="000000"/>
                      <w:sz w:val="14"/>
                    </w:rPr>
                    <w:t>GH Holding d.o.o. SI 77625978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AAEF21" w14:textId="77777777" w:rsidR="00AE5243" w:rsidRDefault="00AE5243">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A4C2A5" w14:textId="77777777" w:rsidR="00AE5243" w:rsidRDefault="00000000">
                  <w:pPr>
                    <w:spacing w:after="0" w:line="240" w:lineRule="auto"/>
                    <w:jc w:val="center"/>
                  </w:pPr>
                  <w:r>
                    <w:rPr>
                      <w:rFonts w:ascii="Arial" w:eastAsia="Arial" w:hAnsi="Arial"/>
                      <w:color w:val="000000"/>
                      <w:sz w:val="14"/>
                    </w:rPr>
                    <w:t>12.12.2022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CBFEF2" w14:textId="77777777" w:rsidR="00AE5243" w:rsidRDefault="00000000">
                  <w:pPr>
                    <w:spacing w:after="0" w:line="240" w:lineRule="auto"/>
                    <w:jc w:val="center"/>
                  </w:pPr>
                  <w:r>
                    <w:rPr>
                      <w:rFonts w:ascii="Arial" w:eastAsia="Arial" w:hAnsi="Arial"/>
                      <w:color w:val="000000"/>
                      <w:sz w:val="14"/>
                    </w:rPr>
                    <w:t>03-T/2022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005CEF" w14:textId="77777777" w:rsidR="00AE5243" w:rsidRDefault="00000000">
                  <w:pPr>
                    <w:spacing w:after="0" w:line="240" w:lineRule="auto"/>
                  </w:pPr>
                  <w:r>
                    <w:rPr>
                      <w:rFonts w:ascii="Arial" w:eastAsia="Arial" w:hAnsi="Arial"/>
                      <w:color w:val="000000"/>
                      <w:sz w:val="14"/>
                    </w:rPr>
                    <w:t>28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FA208E" w14:textId="77777777" w:rsidR="00AE5243" w:rsidRDefault="00000000">
                  <w:pPr>
                    <w:spacing w:after="0" w:line="240" w:lineRule="auto"/>
                  </w:pPr>
                  <w:r>
                    <w:rPr>
                      <w:rFonts w:ascii="Arial" w:eastAsia="Arial" w:hAnsi="Arial"/>
                      <w:color w:val="000000"/>
                      <w:sz w:val="14"/>
                    </w:rPr>
                    <w:t>143.472.684,79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BFB85C" w14:textId="77777777" w:rsidR="00AE5243" w:rsidRDefault="00000000">
                  <w:pPr>
                    <w:spacing w:after="0" w:line="240" w:lineRule="auto"/>
                  </w:pPr>
                  <w:r>
                    <w:rPr>
                      <w:rFonts w:ascii="Arial" w:eastAsia="Arial" w:hAnsi="Arial"/>
                      <w:color w:val="000000"/>
                      <w:sz w:val="14"/>
                    </w:rPr>
                    <w:t>35.868.171,20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1073EC" w14:textId="77777777" w:rsidR="00AE5243" w:rsidRDefault="00000000">
                  <w:pPr>
                    <w:spacing w:after="0" w:line="240" w:lineRule="auto"/>
                  </w:pPr>
                  <w:r>
                    <w:rPr>
                      <w:rFonts w:ascii="Arial" w:eastAsia="Arial" w:hAnsi="Arial"/>
                      <w:color w:val="000000"/>
                      <w:sz w:val="14"/>
                    </w:rPr>
                    <w:t>179.340.855,99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3BD7AF" w14:textId="77777777" w:rsidR="00AE5243" w:rsidRDefault="00000000">
                  <w:pPr>
                    <w:spacing w:after="0" w:line="240" w:lineRule="auto"/>
                    <w:jc w:val="center"/>
                  </w:pPr>
                  <w:r>
                    <w:rPr>
                      <w:rFonts w:ascii="Arial" w:eastAsia="Arial" w:hAnsi="Arial"/>
                      <w:color w:val="000000"/>
                      <w:sz w:val="14"/>
                    </w:rPr>
                    <w:t>Da</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CE4232" w14:textId="77777777" w:rsidR="00AE5243" w:rsidRDefault="00AE5243">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CE53A7" w14:textId="77777777" w:rsidR="00AE5243" w:rsidRDefault="00AE5243">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6BFF30" w14:textId="77777777" w:rsidR="00AE5243"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29C641" w14:textId="77777777" w:rsidR="00AE5243" w:rsidRDefault="00AE5243">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A78214" w14:textId="77777777" w:rsidR="00AE5243" w:rsidRDefault="00000000">
                  <w:pPr>
                    <w:spacing w:after="0" w:line="240" w:lineRule="auto"/>
                    <w:jc w:val="center"/>
                  </w:pPr>
                  <w:r>
                    <w:rPr>
                      <w:rFonts w:ascii="Arial" w:eastAsia="Arial" w:hAnsi="Arial"/>
                      <w:color w:val="000000"/>
                      <w:sz w:val="14"/>
                    </w:rPr>
                    <w:t>30.01.2023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362AA2" w14:textId="77777777" w:rsidR="00AE5243" w:rsidRDefault="00000000">
                  <w:pPr>
                    <w:spacing w:after="0" w:line="240" w:lineRule="auto"/>
                    <w:jc w:val="center"/>
                  </w:pPr>
                  <w:r>
                    <w:rPr>
                      <w:rFonts w:ascii="Arial" w:eastAsia="Arial" w:hAnsi="Arial"/>
                      <w:color w:val="000000"/>
                      <w:sz w:val="14"/>
                    </w:rPr>
                    <w:t>30.01.2023</w:t>
                  </w:r>
                </w:p>
              </w:tc>
            </w:tr>
          </w:tbl>
          <w:p w14:paraId="70EA3D9C" w14:textId="77777777" w:rsidR="00AE5243" w:rsidRDefault="00AE5243">
            <w:pPr>
              <w:spacing w:after="0" w:line="240" w:lineRule="auto"/>
            </w:pPr>
          </w:p>
        </w:tc>
        <w:tc>
          <w:tcPr>
            <w:tcW w:w="524" w:type="dxa"/>
          </w:tcPr>
          <w:p w14:paraId="759E3EE1" w14:textId="77777777" w:rsidR="00AE5243" w:rsidRDefault="00AE5243">
            <w:pPr>
              <w:pStyle w:val="EmptyCellLayoutStyle"/>
              <w:spacing w:after="0" w:line="240" w:lineRule="auto"/>
            </w:pPr>
          </w:p>
        </w:tc>
      </w:tr>
      <w:tr w:rsidR="00AE5243" w14:paraId="1F651A83" w14:textId="77777777">
        <w:trPr>
          <w:trHeight w:val="100"/>
        </w:trPr>
        <w:tc>
          <w:tcPr>
            <w:tcW w:w="35" w:type="dxa"/>
          </w:tcPr>
          <w:p w14:paraId="59C83354" w14:textId="77777777" w:rsidR="00AE5243" w:rsidRDefault="00AE5243">
            <w:pPr>
              <w:pStyle w:val="EmptyCellLayoutStyle"/>
              <w:spacing w:after="0" w:line="240" w:lineRule="auto"/>
            </w:pPr>
          </w:p>
        </w:tc>
        <w:tc>
          <w:tcPr>
            <w:tcW w:w="0" w:type="dxa"/>
          </w:tcPr>
          <w:p w14:paraId="7065FD92" w14:textId="77777777" w:rsidR="00AE5243" w:rsidRDefault="00AE5243">
            <w:pPr>
              <w:pStyle w:val="EmptyCellLayoutStyle"/>
              <w:spacing w:after="0" w:line="240" w:lineRule="auto"/>
            </w:pPr>
          </w:p>
        </w:tc>
        <w:tc>
          <w:tcPr>
            <w:tcW w:w="21044" w:type="dxa"/>
          </w:tcPr>
          <w:p w14:paraId="13BDC500" w14:textId="77777777" w:rsidR="00AE5243" w:rsidRDefault="00AE5243">
            <w:pPr>
              <w:pStyle w:val="EmptyCellLayoutStyle"/>
              <w:spacing w:after="0" w:line="240" w:lineRule="auto"/>
            </w:pPr>
          </w:p>
        </w:tc>
        <w:tc>
          <w:tcPr>
            <w:tcW w:w="3386" w:type="dxa"/>
          </w:tcPr>
          <w:p w14:paraId="723B4752" w14:textId="77777777" w:rsidR="00AE5243" w:rsidRDefault="00AE5243">
            <w:pPr>
              <w:pStyle w:val="EmptyCellLayoutStyle"/>
              <w:spacing w:after="0" w:line="240" w:lineRule="auto"/>
            </w:pPr>
          </w:p>
        </w:tc>
        <w:tc>
          <w:tcPr>
            <w:tcW w:w="524" w:type="dxa"/>
          </w:tcPr>
          <w:p w14:paraId="672C0913" w14:textId="77777777" w:rsidR="00AE5243" w:rsidRDefault="00AE5243">
            <w:pPr>
              <w:pStyle w:val="EmptyCellLayoutStyle"/>
              <w:spacing w:after="0" w:line="240" w:lineRule="auto"/>
            </w:pPr>
          </w:p>
        </w:tc>
      </w:tr>
      <w:tr w:rsidR="00AE5243" w14:paraId="2904450E" w14:textId="77777777">
        <w:trPr>
          <w:trHeight w:val="340"/>
        </w:trPr>
        <w:tc>
          <w:tcPr>
            <w:tcW w:w="35" w:type="dxa"/>
          </w:tcPr>
          <w:p w14:paraId="04B6C9B1" w14:textId="77777777" w:rsidR="00AE5243" w:rsidRDefault="00AE5243">
            <w:pPr>
              <w:pStyle w:val="EmptyCellLayoutStyle"/>
              <w:spacing w:after="0" w:line="240" w:lineRule="auto"/>
            </w:pPr>
          </w:p>
        </w:tc>
        <w:tc>
          <w:tcPr>
            <w:tcW w:w="0" w:type="dxa"/>
          </w:tcPr>
          <w:p w14:paraId="73644452" w14:textId="77777777" w:rsidR="00AE5243" w:rsidRDefault="00AE5243">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2"/>
            </w:tblGrid>
            <w:tr w:rsidR="00AE5243" w14:paraId="0BB65E08" w14:textId="77777777">
              <w:trPr>
                <w:trHeight w:val="262"/>
              </w:trPr>
              <w:tc>
                <w:tcPr>
                  <w:tcW w:w="21044" w:type="dxa"/>
                  <w:tcBorders>
                    <w:top w:val="nil"/>
                    <w:left w:val="nil"/>
                    <w:bottom w:val="nil"/>
                    <w:right w:val="nil"/>
                  </w:tcBorders>
                  <w:shd w:val="clear" w:color="auto" w:fill="DCDCDC"/>
                  <w:tcMar>
                    <w:top w:w="39" w:type="dxa"/>
                    <w:left w:w="39" w:type="dxa"/>
                    <w:bottom w:w="39" w:type="dxa"/>
                    <w:right w:w="39" w:type="dxa"/>
                  </w:tcMar>
                  <w:vAlign w:val="center"/>
                </w:tcPr>
                <w:p w14:paraId="689DE064" w14:textId="77777777" w:rsidR="00AE5243" w:rsidRDefault="00000000">
                  <w:pPr>
                    <w:spacing w:after="0" w:line="240" w:lineRule="auto"/>
                  </w:pPr>
                  <w:r>
                    <w:rPr>
                      <w:rFonts w:ascii="Arial" w:eastAsia="Arial" w:hAnsi="Arial"/>
                      <w:color w:val="000000"/>
                      <w:sz w:val="16"/>
                    </w:rPr>
                    <w:t>*Ažuriranje ugovora u tijeku.</w:t>
                  </w:r>
                </w:p>
              </w:tc>
            </w:tr>
          </w:tbl>
          <w:p w14:paraId="6E421C7D" w14:textId="77777777" w:rsidR="00AE5243" w:rsidRDefault="00AE5243">
            <w:pPr>
              <w:spacing w:after="0" w:line="240" w:lineRule="auto"/>
            </w:pPr>
          </w:p>
        </w:tc>
        <w:tc>
          <w:tcPr>
            <w:tcW w:w="3386" w:type="dxa"/>
          </w:tcPr>
          <w:p w14:paraId="794BE177" w14:textId="77777777" w:rsidR="00AE5243" w:rsidRDefault="00AE5243">
            <w:pPr>
              <w:pStyle w:val="EmptyCellLayoutStyle"/>
              <w:spacing w:after="0" w:line="240" w:lineRule="auto"/>
            </w:pPr>
          </w:p>
        </w:tc>
        <w:tc>
          <w:tcPr>
            <w:tcW w:w="524" w:type="dxa"/>
          </w:tcPr>
          <w:p w14:paraId="6F158E62" w14:textId="77777777" w:rsidR="00AE5243" w:rsidRDefault="00AE5243">
            <w:pPr>
              <w:pStyle w:val="EmptyCellLayoutStyle"/>
              <w:spacing w:after="0" w:line="240" w:lineRule="auto"/>
            </w:pPr>
          </w:p>
        </w:tc>
      </w:tr>
      <w:tr w:rsidR="00AE5243" w14:paraId="70E947A9" w14:textId="77777777">
        <w:trPr>
          <w:trHeight w:val="3820"/>
        </w:trPr>
        <w:tc>
          <w:tcPr>
            <w:tcW w:w="35" w:type="dxa"/>
          </w:tcPr>
          <w:p w14:paraId="23DA02E1" w14:textId="77777777" w:rsidR="00AE5243" w:rsidRDefault="00AE5243">
            <w:pPr>
              <w:pStyle w:val="EmptyCellLayoutStyle"/>
              <w:spacing w:after="0" w:line="240" w:lineRule="auto"/>
            </w:pPr>
          </w:p>
        </w:tc>
        <w:tc>
          <w:tcPr>
            <w:tcW w:w="0" w:type="dxa"/>
          </w:tcPr>
          <w:p w14:paraId="7DAD2E94" w14:textId="77777777" w:rsidR="00AE5243" w:rsidRDefault="00AE5243">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2"/>
            </w:tblGrid>
            <w:tr w:rsidR="00AE5243" w14:paraId="2721C6C6" w14:textId="77777777">
              <w:trPr>
                <w:trHeight w:val="3742"/>
              </w:trPr>
              <w:tc>
                <w:tcPr>
                  <w:tcW w:w="21044" w:type="dxa"/>
                  <w:tcBorders>
                    <w:top w:val="nil"/>
                    <w:left w:val="nil"/>
                    <w:bottom w:val="nil"/>
                    <w:right w:val="nil"/>
                  </w:tcBorders>
                  <w:tcMar>
                    <w:top w:w="39" w:type="dxa"/>
                    <w:left w:w="39" w:type="dxa"/>
                    <w:bottom w:w="39" w:type="dxa"/>
                    <w:right w:w="39" w:type="dxa"/>
                  </w:tcMar>
                </w:tcPr>
                <w:p w14:paraId="77E0D07C" w14:textId="77777777" w:rsidR="00AE5243" w:rsidRDefault="00000000">
                  <w:pPr>
                    <w:spacing w:after="0" w:line="240" w:lineRule="auto"/>
                  </w:pPr>
                  <w:r>
                    <w:rPr>
                      <w:rFonts w:ascii="Arial" w:eastAsia="Arial" w:hAnsi="Arial"/>
                      <w:b/>
                      <w:color w:val="000000"/>
                      <w:sz w:val="16"/>
                    </w:rPr>
                    <w:t>Puno značenje  stupaca sukladno Pravilniku o planu nabave, registru ugovora, prethodnom savjetovanju i analizi tržišta u javnoj nabavi (NN 101/2017):</w:t>
                  </w:r>
                </w:p>
                <w:p w14:paraId="06AB1478" w14:textId="77777777" w:rsidR="00AE5243" w:rsidRDefault="00000000">
                  <w:pPr>
                    <w:spacing w:after="0" w:line="240" w:lineRule="auto"/>
                    <w:ind w:left="99"/>
                  </w:pPr>
                  <w:r>
                    <w:rPr>
                      <w:rFonts w:ascii="Arial" w:eastAsia="Arial" w:hAnsi="Arial"/>
                      <w:color w:val="000000"/>
                      <w:sz w:val="16"/>
                    </w:rPr>
                    <w:t>1. Evidencijski broj nabave</w:t>
                  </w:r>
                </w:p>
                <w:p w14:paraId="6C3CF6F7" w14:textId="77777777" w:rsidR="00AE5243" w:rsidRDefault="00000000">
                  <w:pPr>
                    <w:spacing w:after="0" w:line="240" w:lineRule="auto"/>
                    <w:ind w:left="99"/>
                  </w:pPr>
                  <w:r>
                    <w:rPr>
                      <w:rFonts w:ascii="Arial" w:eastAsia="Arial" w:hAnsi="Arial"/>
                      <w:color w:val="000000"/>
                      <w:sz w:val="16"/>
                    </w:rPr>
                    <w:t>2. Predmet nabave</w:t>
                  </w:r>
                </w:p>
                <w:p w14:paraId="79DB447C" w14:textId="77777777" w:rsidR="00AE5243" w:rsidRDefault="00000000">
                  <w:pPr>
                    <w:spacing w:after="0" w:line="240" w:lineRule="auto"/>
                    <w:ind w:left="99"/>
                  </w:pPr>
                  <w:r>
                    <w:rPr>
                      <w:rFonts w:ascii="Arial" w:eastAsia="Arial" w:hAnsi="Arial"/>
                      <w:color w:val="000000"/>
                      <w:sz w:val="16"/>
                    </w:rPr>
                    <w:t>3. Brojčana oznaka predmeta nabave iz Jedinstvenog rječnika javne nabave (CPV)</w:t>
                  </w:r>
                </w:p>
                <w:p w14:paraId="6BDF3278" w14:textId="77777777" w:rsidR="00AE5243" w:rsidRDefault="00000000">
                  <w:pPr>
                    <w:spacing w:after="0" w:line="240" w:lineRule="auto"/>
                    <w:ind w:left="99"/>
                  </w:pPr>
                  <w:r>
                    <w:rPr>
                      <w:rFonts w:ascii="Arial" w:eastAsia="Arial" w:hAnsi="Arial"/>
                      <w:color w:val="000000"/>
                      <w:sz w:val="16"/>
                    </w:rPr>
                    <w:t>4. Broj objave iz EOJN RH</w:t>
                  </w:r>
                </w:p>
                <w:p w14:paraId="6CA0154F" w14:textId="77777777" w:rsidR="00AE5243" w:rsidRDefault="00000000">
                  <w:pPr>
                    <w:spacing w:after="0" w:line="240" w:lineRule="auto"/>
                    <w:ind w:left="99"/>
                  </w:pPr>
                  <w:r>
                    <w:rPr>
                      <w:rFonts w:ascii="Arial" w:eastAsia="Arial" w:hAnsi="Arial"/>
                      <w:color w:val="000000"/>
                      <w:sz w:val="16"/>
                    </w:rPr>
                    <w:t>5. Vrsta postupka (uključujući posebne režime nabave i jednostavnu nabavu)</w:t>
                  </w:r>
                </w:p>
                <w:p w14:paraId="545E714F" w14:textId="77777777" w:rsidR="00AE5243" w:rsidRDefault="00000000">
                  <w:pPr>
                    <w:spacing w:after="0" w:line="240" w:lineRule="auto"/>
                    <w:ind w:left="99"/>
                  </w:pPr>
                  <w:r>
                    <w:rPr>
                      <w:rFonts w:ascii="Arial" w:eastAsia="Arial" w:hAnsi="Arial"/>
                      <w:color w:val="000000"/>
                      <w:sz w:val="16"/>
                    </w:rPr>
                    <w:t>6. Naziv i OIB ugovaratelja</w:t>
                  </w:r>
                </w:p>
                <w:p w14:paraId="462DB60C" w14:textId="77777777" w:rsidR="00AE5243" w:rsidRDefault="00000000">
                  <w:pPr>
                    <w:spacing w:after="0" w:line="240" w:lineRule="auto"/>
                    <w:ind w:left="99"/>
                  </w:pPr>
                  <w:r>
                    <w:rPr>
                      <w:rFonts w:ascii="Arial" w:eastAsia="Arial" w:hAnsi="Arial"/>
                      <w:color w:val="000000"/>
                      <w:sz w:val="16"/>
                    </w:rPr>
                    <w:t xml:space="preserve">7. Naziv i OIB </w:t>
                  </w:r>
                  <w:proofErr w:type="spellStart"/>
                  <w:r>
                    <w:rPr>
                      <w:rFonts w:ascii="Arial" w:eastAsia="Arial" w:hAnsi="Arial"/>
                      <w:color w:val="000000"/>
                      <w:sz w:val="16"/>
                    </w:rPr>
                    <w:t>podugovaratelja</w:t>
                  </w:r>
                  <w:proofErr w:type="spellEnd"/>
                </w:p>
                <w:p w14:paraId="62ADB5BC" w14:textId="77777777" w:rsidR="00AE5243" w:rsidRDefault="00000000">
                  <w:pPr>
                    <w:spacing w:after="0" w:line="240" w:lineRule="auto"/>
                    <w:ind w:left="99"/>
                  </w:pPr>
                  <w:r>
                    <w:rPr>
                      <w:rFonts w:ascii="Arial" w:eastAsia="Arial" w:hAnsi="Arial"/>
                      <w:color w:val="000000"/>
                      <w:sz w:val="16"/>
                    </w:rPr>
                    <w:t>8. Datum sklapanja ugovora ili okvirnog sporazuma u pisanom obliku, uključujući ugovore na temelju okvirnog sporazuma</w:t>
                  </w:r>
                </w:p>
                <w:p w14:paraId="3D21E329" w14:textId="77777777" w:rsidR="00AE5243" w:rsidRDefault="00000000">
                  <w:pPr>
                    <w:spacing w:after="0" w:line="240" w:lineRule="auto"/>
                    <w:ind w:left="99"/>
                  </w:pPr>
                  <w:r>
                    <w:rPr>
                      <w:rFonts w:ascii="Arial" w:eastAsia="Arial" w:hAnsi="Arial"/>
                      <w:color w:val="000000"/>
                      <w:sz w:val="16"/>
                    </w:rPr>
                    <w:t>9. Oznaka/broj ugovora</w:t>
                  </w:r>
                </w:p>
                <w:p w14:paraId="58146B05" w14:textId="77777777" w:rsidR="00AE5243" w:rsidRDefault="00000000">
                  <w:pPr>
                    <w:spacing w:after="0" w:line="240" w:lineRule="auto"/>
                    <w:ind w:left="99"/>
                  </w:pPr>
                  <w:r>
                    <w:rPr>
                      <w:rFonts w:ascii="Arial" w:eastAsia="Arial" w:hAnsi="Arial"/>
                      <w:color w:val="000000"/>
                      <w:sz w:val="16"/>
                    </w:rPr>
                    <w:t>10. Rok na koji je ugovor ili okvirni sporazum sklopljen, uključujući ugovore na temelju okvirnog sporazuma</w:t>
                  </w:r>
                </w:p>
                <w:p w14:paraId="225A7177" w14:textId="77777777" w:rsidR="00AE5243" w:rsidRDefault="00000000">
                  <w:pPr>
                    <w:spacing w:after="0" w:line="240" w:lineRule="auto"/>
                    <w:ind w:left="99"/>
                  </w:pPr>
                  <w:r>
                    <w:rPr>
                      <w:rFonts w:ascii="Arial" w:eastAsia="Arial" w:hAnsi="Arial"/>
                      <w:color w:val="000000"/>
                      <w:sz w:val="16"/>
                    </w:rPr>
                    <w:t>11. Iznos bez PDV-a na koji je ugovor ili okvirni sporazum sklopljen, uključujući ugovore na temelju okvirnog sporazuma</w:t>
                  </w:r>
                </w:p>
                <w:p w14:paraId="02BFA31F" w14:textId="77777777" w:rsidR="00AE5243" w:rsidRDefault="00000000">
                  <w:pPr>
                    <w:spacing w:after="0" w:line="240" w:lineRule="auto"/>
                    <w:ind w:left="99"/>
                  </w:pPr>
                  <w:r>
                    <w:rPr>
                      <w:rFonts w:ascii="Arial" w:eastAsia="Arial" w:hAnsi="Arial"/>
                      <w:color w:val="000000"/>
                      <w:sz w:val="16"/>
                    </w:rPr>
                    <w:t>12. Iznos PDV-a</w:t>
                  </w:r>
                </w:p>
                <w:p w14:paraId="0CE19B48" w14:textId="77777777" w:rsidR="00AE5243" w:rsidRDefault="00000000">
                  <w:pPr>
                    <w:spacing w:after="0" w:line="240" w:lineRule="auto"/>
                    <w:ind w:left="99"/>
                  </w:pPr>
                  <w:r>
                    <w:rPr>
                      <w:rFonts w:ascii="Arial" w:eastAsia="Arial" w:hAnsi="Arial"/>
                      <w:color w:val="000000"/>
                      <w:sz w:val="16"/>
                    </w:rPr>
                    <w:t>13. Ukupni iznos s PDV-om na koji je ugovor ili okvirni sporazum sklopljen, uključujući ugovore na temelju okvirnog sporazuma</w:t>
                  </w:r>
                </w:p>
                <w:p w14:paraId="460EC36B" w14:textId="77777777" w:rsidR="00AE5243" w:rsidRDefault="00000000">
                  <w:pPr>
                    <w:spacing w:after="0" w:line="240" w:lineRule="auto"/>
                    <w:ind w:left="99"/>
                  </w:pPr>
                  <w:r>
                    <w:rPr>
                      <w:rFonts w:ascii="Arial" w:eastAsia="Arial" w:hAnsi="Arial"/>
                      <w:color w:val="000000"/>
                      <w:sz w:val="16"/>
                    </w:rPr>
                    <w:t>14. Ugovor se financira iz fondova EU</w:t>
                  </w:r>
                </w:p>
                <w:p w14:paraId="3F6BBB6D" w14:textId="77777777" w:rsidR="00AE5243" w:rsidRDefault="00000000">
                  <w:pPr>
                    <w:spacing w:after="0" w:line="240" w:lineRule="auto"/>
                    <w:ind w:left="99"/>
                  </w:pPr>
                  <w:r>
                    <w:rPr>
                      <w:rFonts w:ascii="Arial" w:eastAsia="Arial" w:hAnsi="Arial"/>
                      <w:color w:val="000000"/>
                      <w:sz w:val="16"/>
                    </w:rPr>
                    <w:t>15. Datum kada je ugovor ili okvirni sporazum, uključujući ugovore na temelju okvirnog sporazuma, izvršen u cijelosti ili navod da je isti raskinut prije isteka roka na koji je sklopljen</w:t>
                  </w:r>
                </w:p>
                <w:p w14:paraId="23020DCE" w14:textId="77777777" w:rsidR="00AE5243" w:rsidRDefault="00000000">
                  <w:pPr>
                    <w:spacing w:after="0" w:line="240" w:lineRule="auto"/>
                    <w:ind w:left="99"/>
                  </w:pPr>
                  <w:r>
                    <w:rPr>
                      <w:rFonts w:ascii="Arial" w:eastAsia="Arial" w:hAnsi="Arial"/>
                      <w:color w:val="000000"/>
                      <w:sz w:val="16"/>
                    </w:rPr>
                    <w:t>16. Ukupni isplaćeni iznos ugovaratelju s PDV-om na temelju sklopljenog ugovora ili okvirnog sporazuma, uključujući ugovore na temelju okvirnog sporazuma</w:t>
                  </w:r>
                </w:p>
                <w:p w14:paraId="20D85D12" w14:textId="77777777" w:rsidR="00AE5243" w:rsidRDefault="00000000">
                  <w:pPr>
                    <w:spacing w:after="0" w:line="240" w:lineRule="auto"/>
                    <w:ind w:left="99"/>
                  </w:pPr>
                  <w:r>
                    <w:rPr>
                      <w:rFonts w:ascii="Arial" w:eastAsia="Arial" w:hAnsi="Arial"/>
                      <w:color w:val="000000"/>
                      <w:sz w:val="16"/>
                    </w:rPr>
                    <w:t>17. Obrazloženje ako je iznos koji je isplaćen ugovaratelju veći od iznosa na koji je ugovor ili okvirni sporazum sklopljen, uključujući ugovore na temelju okvirnog sporazuma, odnosno razlozi zbog kojih je isti raskinut prije isteka njegova trajanja</w:t>
                  </w:r>
                </w:p>
                <w:p w14:paraId="27774F16" w14:textId="77777777" w:rsidR="00AE5243" w:rsidRDefault="00000000">
                  <w:pPr>
                    <w:spacing w:after="0" w:line="240" w:lineRule="auto"/>
                    <w:ind w:left="99"/>
                  </w:pPr>
                  <w:r>
                    <w:rPr>
                      <w:rFonts w:ascii="Arial" w:eastAsia="Arial" w:hAnsi="Arial"/>
                      <w:color w:val="000000"/>
                      <w:sz w:val="16"/>
                    </w:rPr>
                    <w:t>18. Napomena</w:t>
                  </w:r>
                </w:p>
              </w:tc>
            </w:tr>
          </w:tbl>
          <w:p w14:paraId="55D37438" w14:textId="77777777" w:rsidR="00AE5243" w:rsidRDefault="00AE5243">
            <w:pPr>
              <w:spacing w:after="0" w:line="240" w:lineRule="auto"/>
            </w:pPr>
          </w:p>
        </w:tc>
        <w:tc>
          <w:tcPr>
            <w:tcW w:w="3386" w:type="dxa"/>
          </w:tcPr>
          <w:p w14:paraId="2C1E5D77" w14:textId="77777777" w:rsidR="00AE5243" w:rsidRDefault="00AE5243">
            <w:pPr>
              <w:pStyle w:val="EmptyCellLayoutStyle"/>
              <w:spacing w:after="0" w:line="240" w:lineRule="auto"/>
            </w:pPr>
          </w:p>
        </w:tc>
        <w:tc>
          <w:tcPr>
            <w:tcW w:w="524" w:type="dxa"/>
          </w:tcPr>
          <w:p w14:paraId="23F45EE5" w14:textId="77777777" w:rsidR="00AE5243" w:rsidRDefault="00AE5243">
            <w:pPr>
              <w:pStyle w:val="EmptyCellLayoutStyle"/>
              <w:spacing w:after="0" w:line="240" w:lineRule="auto"/>
            </w:pPr>
          </w:p>
        </w:tc>
      </w:tr>
      <w:tr w:rsidR="00AE5243" w14:paraId="2E8BEE63" w14:textId="77777777">
        <w:trPr>
          <w:trHeight w:val="108"/>
        </w:trPr>
        <w:tc>
          <w:tcPr>
            <w:tcW w:w="35" w:type="dxa"/>
          </w:tcPr>
          <w:p w14:paraId="406F21BE" w14:textId="77777777" w:rsidR="00AE5243" w:rsidRDefault="00AE5243">
            <w:pPr>
              <w:pStyle w:val="EmptyCellLayoutStyle"/>
              <w:spacing w:after="0" w:line="240" w:lineRule="auto"/>
            </w:pPr>
          </w:p>
        </w:tc>
        <w:tc>
          <w:tcPr>
            <w:tcW w:w="0" w:type="dxa"/>
          </w:tcPr>
          <w:p w14:paraId="026E5FE7" w14:textId="77777777" w:rsidR="00AE5243" w:rsidRDefault="00AE5243">
            <w:pPr>
              <w:pStyle w:val="EmptyCellLayoutStyle"/>
              <w:spacing w:after="0" w:line="240" w:lineRule="auto"/>
            </w:pPr>
          </w:p>
        </w:tc>
        <w:tc>
          <w:tcPr>
            <w:tcW w:w="21044" w:type="dxa"/>
          </w:tcPr>
          <w:p w14:paraId="5F61C748" w14:textId="77777777" w:rsidR="00AE5243" w:rsidRDefault="00AE5243">
            <w:pPr>
              <w:pStyle w:val="EmptyCellLayoutStyle"/>
              <w:spacing w:after="0" w:line="240" w:lineRule="auto"/>
            </w:pPr>
          </w:p>
        </w:tc>
        <w:tc>
          <w:tcPr>
            <w:tcW w:w="3386" w:type="dxa"/>
          </w:tcPr>
          <w:p w14:paraId="4526EEFF" w14:textId="77777777" w:rsidR="00AE5243" w:rsidRDefault="00AE5243">
            <w:pPr>
              <w:pStyle w:val="EmptyCellLayoutStyle"/>
              <w:spacing w:after="0" w:line="240" w:lineRule="auto"/>
            </w:pPr>
          </w:p>
        </w:tc>
        <w:tc>
          <w:tcPr>
            <w:tcW w:w="524" w:type="dxa"/>
          </w:tcPr>
          <w:p w14:paraId="01AB9551" w14:textId="77777777" w:rsidR="00AE5243" w:rsidRDefault="00AE5243">
            <w:pPr>
              <w:pStyle w:val="EmptyCellLayoutStyle"/>
              <w:spacing w:after="0" w:line="240" w:lineRule="auto"/>
            </w:pPr>
          </w:p>
        </w:tc>
      </w:tr>
    </w:tbl>
    <w:p w14:paraId="49451B04" w14:textId="77777777" w:rsidR="00AE5243" w:rsidRDefault="00AE5243">
      <w:pPr>
        <w:spacing w:after="0" w:line="240" w:lineRule="auto"/>
      </w:pPr>
    </w:p>
    <w:sectPr w:rsidR="00AE5243">
      <w:headerReference w:type="default" r:id="rId7"/>
      <w:footerReference w:type="default" r:id="rId8"/>
      <w:pgSz w:w="27259" w:h="16837"/>
      <w:pgMar w:top="1133" w:right="1133" w:bottom="1133" w:left="1133"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FCD8A" w14:textId="77777777" w:rsidR="009312DB" w:rsidRDefault="009312DB">
      <w:pPr>
        <w:spacing w:after="0" w:line="240" w:lineRule="auto"/>
      </w:pPr>
      <w:r>
        <w:separator/>
      </w:r>
    </w:p>
  </w:endnote>
  <w:endnote w:type="continuationSeparator" w:id="0">
    <w:p w14:paraId="3C549524" w14:textId="77777777" w:rsidR="009312DB" w:rsidRDefault="00931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35"/>
      <w:gridCol w:w="21044"/>
      <w:gridCol w:w="3911"/>
    </w:tblGrid>
    <w:tr w:rsidR="00AE5243" w14:paraId="4A8ACC9E" w14:textId="77777777">
      <w:tc>
        <w:tcPr>
          <w:tcW w:w="35" w:type="dxa"/>
        </w:tcPr>
        <w:p w14:paraId="4A8A93A6" w14:textId="77777777" w:rsidR="00AE5243" w:rsidRDefault="00AE5243">
          <w:pPr>
            <w:pStyle w:val="EmptyCellLayoutStyle"/>
            <w:spacing w:after="0" w:line="240" w:lineRule="auto"/>
          </w:pPr>
        </w:p>
      </w:tc>
      <w:tc>
        <w:tcPr>
          <w:tcW w:w="21044" w:type="dxa"/>
        </w:tcPr>
        <w:p w14:paraId="414F2BA2" w14:textId="77777777" w:rsidR="00AE5243" w:rsidRDefault="00AE5243">
          <w:pPr>
            <w:pStyle w:val="EmptyCellLayoutStyle"/>
            <w:spacing w:after="0" w:line="240" w:lineRule="auto"/>
          </w:pPr>
        </w:p>
      </w:tc>
      <w:tc>
        <w:tcPr>
          <w:tcW w:w="3911" w:type="dxa"/>
        </w:tcPr>
        <w:p w14:paraId="1549C803" w14:textId="77777777" w:rsidR="00AE5243" w:rsidRDefault="00AE5243">
          <w:pPr>
            <w:pStyle w:val="EmptyCellLayoutStyle"/>
            <w:spacing w:after="0" w:line="240" w:lineRule="auto"/>
          </w:pPr>
        </w:p>
      </w:tc>
    </w:tr>
    <w:tr w:rsidR="00AE5243" w14:paraId="18736043" w14:textId="77777777">
      <w:tc>
        <w:tcPr>
          <w:tcW w:w="35" w:type="dxa"/>
        </w:tcPr>
        <w:p w14:paraId="49D8A5B6" w14:textId="77777777" w:rsidR="00AE5243" w:rsidRDefault="00AE5243">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4"/>
          </w:tblGrid>
          <w:tr w:rsidR="00AE5243" w14:paraId="74076728" w14:textId="77777777">
            <w:trPr>
              <w:trHeight w:val="282"/>
            </w:trPr>
            <w:tc>
              <w:tcPr>
                <w:tcW w:w="21044" w:type="dxa"/>
                <w:tcBorders>
                  <w:top w:val="nil"/>
                  <w:left w:val="nil"/>
                  <w:bottom w:val="nil"/>
                  <w:right w:val="nil"/>
                </w:tcBorders>
                <w:tcMar>
                  <w:top w:w="39" w:type="dxa"/>
                  <w:left w:w="39" w:type="dxa"/>
                  <w:bottom w:w="39" w:type="dxa"/>
                  <w:right w:w="39" w:type="dxa"/>
                </w:tcMar>
              </w:tcPr>
              <w:p w14:paraId="175A0891" w14:textId="77777777" w:rsidR="00AE5243" w:rsidRDefault="00000000">
                <w:pPr>
                  <w:spacing w:after="0" w:line="240" w:lineRule="auto"/>
                </w:pPr>
                <w:r>
                  <w:rPr>
                    <w:rFonts w:ascii="Arial" w:eastAsia="Arial" w:hAnsi="Arial"/>
                    <w:b/>
                    <w:color w:val="000000"/>
                    <w:sz w:val="16"/>
                  </w:rPr>
                  <w:t>Datum izvještaja: 23.02.2023 07:57</w:t>
                </w:r>
              </w:p>
            </w:tc>
          </w:tr>
        </w:tbl>
        <w:p w14:paraId="5B0D6A7B" w14:textId="77777777" w:rsidR="00AE5243" w:rsidRDefault="00AE5243">
          <w:pPr>
            <w:spacing w:after="0" w:line="240" w:lineRule="auto"/>
          </w:pPr>
        </w:p>
      </w:tc>
      <w:tc>
        <w:tcPr>
          <w:tcW w:w="3911" w:type="dxa"/>
        </w:tcPr>
        <w:p w14:paraId="2CBAE1C0" w14:textId="77777777" w:rsidR="00AE5243" w:rsidRDefault="00AE5243">
          <w:pPr>
            <w:pStyle w:val="EmptyCellLayoutStyle"/>
            <w:spacing w:after="0" w:line="240" w:lineRule="auto"/>
          </w:pPr>
        </w:p>
      </w:tc>
    </w:tr>
    <w:tr w:rsidR="00AE5243" w14:paraId="4BECE00E" w14:textId="77777777">
      <w:tc>
        <w:tcPr>
          <w:tcW w:w="35" w:type="dxa"/>
        </w:tcPr>
        <w:p w14:paraId="1D40B831" w14:textId="77777777" w:rsidR="00AE5243" w:rsidRDefault="00AE5243">
          <w:pPr>
            <w:pStyle w:val="EmptyCellLayoutStyle"/>
            <w:spacing w:after="0" w:line="240" w:lineRule="auto"/>
          </w:pPr>
        </w:p>
      </w:tc>
      <w:tc>
        <w:tcPr>
          <w:tcW w:w="21044" w:type="dxa"/>
        </w:tcPr>
        <w:p w14:paraId="56E6FF13" w14:textId="77777777" w:rsidR="00AE5243" w:rsidRDefault="00AE5243">
          <w:pPr>
            <w:pStyle w:val="EmptyCellLayoutStyle"/>
            <w:spacing w:after="0" w:line="240" w:lineRule="auto"/>
          </w:pPr>
        </w:p>
      </w:tc>
      <w:tc>
        <w:tcPr>
          <w:tcW w:w="3911" w:type="dxa"/>
        </w:tcPr>
        <w:p w14:paraId="76D45C7B" w14:textId="77777777" w:rsidR="00AE5243" w:rsidRDefault="00AE5243">
          <w:pPr>
            <w:pStyle w:val="EmptyCellLayoutStyle"/>
            <w:spacing w:after="0" w:line="240" w:lineRule="auto"/>
          </w:pPr>
        </w:p>
      </w:tc>
    </w:tr>
    <w:tr w:rsidR="00D25C0F" w14:paraId="5053A312" w14:textId="77777777" w:rsidTr="00D25C0F">
      <w:tc>
        <w:tcPr>
          <w:tcW w:w="35" w:type="dxa"/>
          <w:gridSpan w:val="2"/>
        </w:tcPr>
        <w:tbl>
          <w:tblPr>
            <w:tblW w:w="0" w:type="auto"/>
            <w:tblCellMar>
              <w:left w:w="0" w:type="dxa"/>
              <w:right w:w="0" w:type="dxa"/>
            </w:tblCellMar>
            <w:tblLook w:val="04A0" w:firstRow="1" w:lastRow="0" w:firstColumn="1" w:lastColumn="0" w:noHBand="0" w:noVBand="1"/>
          </w:tblPr>
          <w:tblGrid>
            <w:gridCol w:w="21079"/>
          </w:tblGrid>
          <w:tr w:rsidR="00AE5243" w14:paraId="47BD8A8F" w14:textId="77777777">
            <w:trPr>
              <w:trHeight w:val="262"/>
            </w:trPr>
            <w:tc>
              <w:tcPr>
                <w:tcW w:w="21080" w:type="dxa"/>
                <w:tcBorders>
                  <w:top w:val="nil"/>
                  <w:left w:val="nil"/>
                  <w:bottom w:val="nil"/>
                  <w:right w:val="nil"/>
                </w:tcBorders>
                <w:tcMar>
                  <w:top w:w="39" w:type="dxa"/>
                  <w:left w:w="39" w:type="dxa"/>
                  <w:bottom w:w="39" w:type="dxa"/>
                  <w:right w:w="39" w:type="dxa"/>
                </w:tcMar>
              </w:tcPr>
              <w:p w14:paraId="595C5F36" w14:textId="77777777" w:rsidR="00AE5243" w:rsidRDefault="00000000">
                <w:pPr>
                  <w:spacing w:after="0" w:line="240" w:lineRule="auto"/>
                  <w:jc w:val="right"/>
                </w:pPr>
                <w:r>
                  <w:rPr>
                    <w:rFonts w:ascii="Arial" w:eastAsia="Arial" w:hAnsi="Arial"/>
                    <w:b/>
                    <w:color w:val="000000"/>
                    <w:sz w:val="16"/>
                  </w:rPr>
                  <w:t xml:space="preserve">Stranica </w:t>
                </w:r>
                <w:r>
                  <w:rPr>
                    <w:rFonts w:ascii="Arial" w:eastAsia="Arial" w:hAnsi="Arial"/>
                    <w:b/>
                    <w:color w:val="000000"/>
                    <w:sz w:val="16"/>
                  </w:rPr>
                  <w:fldChar w:fldCharType="begin"/>
                </w:r>
                <w:r>
                  <w:rPr>
                    <w:rFonts w:ascii="Arial" w:eastAsia="Arial" w:hAnsi="Arial"/>
                    <w:b/>
                    <w:noProof/>
                    <w:color w:val="000000"/>
                    <w:sz w:val="16"/>
                  </w:rPr>
                  <w:instrText xml:space="preserve"> PAGE </w:instrText>
                </w:r>
                <w:r>
                  <w:rPr>
                    <w:rFonts w:ascii="Arial" w:eastAsia="Arial" w:hAnsi="Arial"/>
                    <w:b/>
                    <w:color w:val="000000"/>
                    <w:sz w:val="16"/>
                  </w:rPr>
                  <w:fldChar w:fldCharType="separate"/>
                </w:r>
                <w:r>
                  <w:rPr>
                    <w:rFonts w:ascii="Arial" w:eastAsia="Arial" w:hAnsi="Arial"/>
                    <w:b/>
                    <w:color w:val="000000"/>
                    <w:sz w:val="16"/>
                  </w:rPr>
                  <w:t>1</w:t>
                </w:r>
                <w:r>
                  <w:rPr>
                    <w:rFonts w:ascii="Arial" w:eastAsia="Arial" w:hAnsi="Arial"/>
                    <w:b/>
                    <w:color w:val="000000"/>
                    <w:sz w:val="16"/>
                  </w:rPr>
                  <w:fldChar w:fldCharType="end"/>
                </w:r>
                <w:r>
                  <w:rPr>
                    <w:rFonts w:ascii="Arial" w:eastAsia="Arial" w:hAnsi="Arial"/>
                    <w:b/>
                    <w:color w:val="000000"/>
                    <w:sz w:val="16"/>
                  </w:rPr>
                  <w:t xml:space="preserve"> od </w:t>
                </w:r>
                <w:r>
                  <w:rPr>
                    <w:rFonts w:ascii="Arial" w:eastAsia="Arial" w:hAnsi="Arial"/>
                    <w:b/>
                    <w:color w:val="000000"/>
                    <w:sz w:val="16"/>
                  </w:rPr>
                  <w:fldChar w:fldCharType="begin"/>
                </w:r>
                <w:r>
                  <w:rPr>
                    <w:rFonts w:ascii="Arial" w:eastAsia="Arial" w:hAnsi="Arial"/>
                    <w:b/>
                    <w:noProof/>
                    <w:color w:val="000000"/>
                    <w:sz w:val="16"/>
                  </w:rPr>
                  <w:instrText xml:space="preserve"> NUMPAGES </w:instrText>
                </w:r>
                <w:r>
                  <w:rPr>
                    <w:rFonts w:ascii="Arial" w:eastAsia="Arial" w:hAnsi="Arial"/>
                    <w:b/>
                    <w:color w:val="000000"/>
                    <w:sz w:val="16"/>
                  </w:rPr>
                  <w:fldChar w:fldCharType="separate"/>
                </w:r>
                <w:r>
                  <w:rPr>
                    <w:rFonts w:ascii="Arial" w:eastAsia="Arial" w:hAnsi="Arial"/>
                    <w:b/>
                    <w:color w:val="000000"/>
                    <w:sz w:val="16"/>
                  </w:rPr>
                  <w:t>1</w:t>
                </w:r>
                <w:r>
                  <w:rPr>
                    <w:rFonts w:ascii="Arial" w:eastAsia="Arial" w:hAnsi="Arial"/>
                    <w:b/>
                    <w:color w:val="000000"/>
                    <w:sz w:val="16"/>
                  </w:rPr>
                  <w:fldChar w:fldCharType="end"/>
                </w:r>
              </w:p>
            </w:tc>
          </w:tr>
        </w:tbl>
        <w:p w14:paraId="4D797806" w14:textId="77777777" w:rsidR="00AE5243" w:rsidRDefault="00AE5243">
          <w:pPr>
            <w:spacing w:after="0" w:line="240" w:lineRule="auto"/>
          </w:pPr>
        </w:p>
      </w:tc>
      <w:tc>
        <w:tcPr>
          <w:tcW w:w="3911" w:type="dxa"/>
        </w:tcPr>
        <w:p w14:paraId="053B55B5" w14:textId="77777777" w:rsidR="00AE5243" w:rsidRDefault="00AE5243">
          <w:pPr>
            <w:pStyle w:val="EmptyCellLayoutStyle"/>
            <w:spacing w:after="0" w:line="240" w:lineRule="auto"/>
          </w:pPr>
        </w:p>
      </w:tc>
    </w:tr>
    <w:tr w:rsidR="00AE5243" w14:paraId="212D885E" w14:textId="77777777">
      <w:tc>
        <w:tcPr>
          <w:tcW w:w="35" w:type="dxa"/>
        </w:tcPr>
        <w:p w14:paraId="33A3CAB9" w14:textId="77777777" w:rsidR="00AE5243" w:rsidRDefault="00AE5243">
          <w:pPr>
            <w:pStyle w:val="EmptyCellLayoutStyle"/>
            <w:spacing w:after="0" w:line="240" w:lineRule="auto"/>
          </w:pPr>
        </w:p>
      </w:tc>
      <w:tc>
        <w:tcPr>
          <w:tcW w:w="21044" w:type="dxa"/>
        </w:tcPr>
        <w:p w14:paraId="2DA4E53D" w14:textId="77777777" w:rsidR="00AE5243" w:rsidRDefault="00AE5243">
          <w:pPr>
            <w:pStyle w:val="EmptyCellLayoutStyle"/>
            <w:spacing w:after="0" w:line="240" w:lineRule="auto"/>
          </w:pPr>
        </w:p>
      </w:tc>
      <w:tc>
        <w:tcPr>
          <w:tcW w:w="3911" w:type="dxa"/>
        </w:tcPr>
        <w:p w14:paraId="29FB1A52" w14:textId="77777777" w:rsidR="00AE5243" w:rsidRDefault="00AE5243">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D8D2E" w14:textId="77777777" w:rsidR="009312DB" w:rsidRDefault="009312DB">
      <w:pPr>
        <w:spacing w:after="0" w:line="240" w:lineRule="auto"/>
      </w:pPr>
      <w:r>
        <w:separator/>
      </w:r>
    </w:p>
  </w:footnote>
  <w:footnote w:type="continuationSeparator" w:id="0">
    <w:p w14:paraId="3ACEB40C" w14:textId="77777777" w:rsidR="009312DB" w:rsidRDefault="00931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35"/>
      <w:gridCol w:w="1417"/>
      <w:gridCol w:w="19627"/>
      <w:gridCol w:w="3911"/>
    </w:tblGrid>
    <w:tr w:rsidR="00AE5243" w14:paraId="09F989B2" w14:textId="77777777">
      <w:tc>
        <w:tcPr>
          <w:tcW w:w="35" w:type="dxa"/>
        </w:tcPr>
        <w:p w14:paraId="7800A8AC" w14:textId="77777777" w:rsidR="00AE5243" w:rsidRDefault="00AE5243">
          <w:pPr>
            <w:pStyle w:val="EmptyCellLayoutStyle"/>
            <w:spacing w:after="0" w:line="240" w:lineRule="auto"/>
          </w:pPr>
        </w:p>
      </w:tc>
      <w:tc>
        <w:tcPr>
          <w:tcW w:w="1417" w:type="dxa"/>
        </w:tcPr>
        <w:p w14:paraId="4C53D894" w14:textId="77777777" w:rsidR="00AE5243" w:rsidRDefault="00AE5243">
          <w:pPr>
            <w:pStyle w:val="EmptyCellLayoutStyle"/>
            <w:spacing w:after="0" w:line="240" w:lineRule="auto"/>
          </w:pPr>
        </w:p>
      </w:tc>
      <w:tc>
        <w:tcPr>
          <w:tcW w:w="19627" w:type="dxa"/>
        </w:tcPr>
        <w:p w14:paraId="47A8769D" w14:textId="77777777" w:rsidR="00AE5243" w:rsidRDefault="00AE5243">
          <w:pPr>
            <w:pStyle w:val="EmptyCellLayoutStyle"/>
            <w:spacing w:after="0" w:line="240" w:lineRule="auto"/>
          </w:pPr>
        </w:p>
      </w:tc>
      <w:tc>
        <w:tcPr>
          <w:tcW w:w="3911" w:type="dxa"/>
        </w:tcPr>
        <w:p w14:paraId="24DB3E80" w14:textId="77777777" w:rsidR="00AE5243" w:rsidRDefault="00AE5243">
          <w:pPr>
            <w:pStyle w:val="EmptyCellLayoutStyle"/>
            <w:spacing w:after="0" w:line="240" w:lineRule="auto"/>
          </w:pPr>
        </w:p>
      </w:tc>
    </w:tr>
    <w:tr w:rsidR="00AE5243" w14:paraId="2B4A6B5A" w14:textId="77777777">
      <w:tc>
        <w:tcPr>
          <w:tcW w:w="35" w:type="dxa"/>
        </w:tcPr>
        <w:p w14:paraId="4524394C" w14:textId="77777777" w:rsidR="00AE5243" w:rsidRDefault="00AE5243">
          <w:pPr>
            <w:pStyle w:val="EmptyCellLayoutStyle"/>
            <w:spacing w:after="0" w:line="240" w:lineRule="auto"/>
          </w:pPr>
        </w:p>
      </w:tc>
      <w:tc>
        <w:tcPr>
          <w:tcW w:w="1417" w:type="dxa"/>
          <w:vMerge w:val="restart"/>
          <w:tcBorders>
            <w:top w:val="nil"/>
            <w:left w:val="nil"/>
            <w:bottom w:val="nil"/>
            <w:right w:val="nil"/>
          </w:tcBorders>
          <w:tcMar>
            <w:top w:w="0" w:type="dxa"/>
            <w:left w:w="0" w:type="dxa"/>
            <w:bottom w:w="0" w:type="dxa"/>
            <w:right w:w="0" w:type="dxa"/>
          </w:tcMar>
        </w:tcPr>
        <w:p w14:paraId="19B6E4F7" w14:textId="77777777" w:rsidR="00AE5243" w:rsidRDefault="00000000">
          <w:pPr>
            <w:spacing w:after="0" w:line="240" w:lineRule="auto"/>
          </w:pPr>
          <w:r>
            <w:rPr>
              <w:noProof/>
            </w:rPr>
            <w:drawing>
              <wp:inline distT="0" distB="0" distL="0" distR="0" wp14:anchorId="30E67BDB" wp14:editId="152A55D4">
                <wp:extent cx="791328" cy="263776"/>
                <wp:effectExtent l="0" t="0" r="0" b="0"/>
                <wp:docPr id="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 cstate="print"/>
                        <a:stretch>
                          <a:fillRect/>
                        </a:stretch>
                      </pic:blipFill>
                      <pic:spPr>
                        <a:xfrm>
                          <a:off x="0" y="0"/>
                          <a:ext cx="791328" cy="263776"/>
                        </a:xfrm>
                        <a:prstGeom prst="rect">
                          <a:avLst/>
                        </a:prstGeom>
                      </pic:spPr>
                    </pic:pic>
                  </a:graphicData>
                </a:graphic>
              </wp:inline>
            </w:drawing>
          </w:r>
        </w:p>
      </w:tc>
      <w:tc>
        <w:tcPr>
          <w:tcW w:w="19627" w:type="dxa"/>
        </w:tcPr>
        <w:p w14:paraId="187A8EBB" w14:textId="77777777" w:rsidR="00AE5243" w:rsidRDefault="00AE5243">
          <w:pPr>
            <w:pStyle w:val="EmptyCellLayoutStyle"/>
            <w:spacing w:after="0" w:line="240" w:lineRule="auto"/>
          </w:pPr>
        </w:p>
      </w:tc>
      <w:tc>
        <w:tcPr>
          <w:tcW w:w="3911" w:type="dxa"/>
        </w:tcPr>
        <w:p w14:paraId="30C25BD9" w14:textId="77777777" w:rsidR="00AE5243" w:rsidRDefault="00AE5243">
          <w:pPr>
            <w:pStyle w:val="EmptyCellLayoutStyle"/>
            <w:spacing w:after="0" w:line="240" w:lineRule="auto"/>
          </w:pPr>
        </w:p>
      </w:tc>
    </w:tr>
    <w:tr w:rsidR="00AE5243" w14:paraId="29FD4FE7" w14:textId="77777777">
      <w:tc>
        <w:tcPr>
          <w:tcW w:w="35" w:type="dxa"/>
        </w:tcPr>
        <w:p w14:paraId="6105152A" w14:textId="77777777" w:rsidR="00AE5243" w:rsidRDefault="00AE5243">
          <w:pPr>
            <w:pStyle w:val="EmptyCellLayoutStyle"/>
            <w:spacing w:after="0" w:line="240" w:lineRule="auto"/>
          </w:pPr>
        </w:p>
      </w:tc>
      <w:tc>
        <w:tcPr>
          <w:tcW w:w="1417" w:type="dxa"/>
          <w:vMerge/>
        </w:tcPr>
        <w:p w14:paraId="1B09D250" w14:textId="77777777" w:rsidR="00AE5243" w:rsidRDefault="00AE5243">
          <w:pPr>
            <w:pStyle w:val="EmptyCellLayoutStyle"/>
            <w:spacing w:after="0" w:line="240" w:lineRule="auto"/>
          </w:pPr>
        </w:p>
      </w:tc>
      <w:tc>
        <w:tcPr>
          <w:tcW w:w="19627" w:type="dxa"/>
        </w:tcPr>
        <w:tbl>
          <w:tblPr>
            <w:tblW w:w="0" w:type="auto"/>
            <w:tblCellMar>
              <w:left w:w="0" w:type="dxa"/>
              <w:right w:w="0" w:type="dxa"/>
            </w:tblCellMar>
            <w:tblLook w:val="04A0" w:firstRow="1" w:lastRow="0" w:firstColumn="1" w:lastColumn="0" w:noHBand="0" w:noVBand="1"/>
          </w:tblPr>
          <w:tblGrid>
            <w:gridCol w:w="19627"/>
          </w:tblGrid>
          <w:tr w:rsidR="00AE5243" w14:paraId="483DF7AE" w14:textId="77777777">
            <w:trPr>
              <w:trHeight w:val="262"/>
            </w:trPr>
            <w:tc>
              <w:tcPr>
                <w:tcW w:w="19627" w:type="dxa"/>
                <w:tcBorders>
                  <w:top w:val="nil"/>
                  <w:left w:val="nil"/>
                  <w:bottom w:val="nil"/>
                  <w:right w:val="nil"/>
                </w:tcBorders>
                <w:tcMar>
                  <w:top w:w="39" w:type="dxa"/>
                  <w:left w:w="39" w:type="dxa"/>
                  <w:bottom w:w="39" w:type="dxa"/>
                  <w:right w:w="39" w:type="dxa"/>
                </w:tcMar>
              </w:tcPr>
              <w:p w14:paraId="62D609AC" w14:textId="77777777" w:rsidR="00AE5243" w:rsidRDefault="00000000">
                <w:pPr>
                  <w:spacing w:after="0" w:line="240" w:lineRule="auto"/>
                </w:pPr>
                <w:r>
                  <w:rPr>
                    <w:rFonts w:ascii="Arial" w:eastAsia="Arial" w:hAnsi="Arial"/>
                    <w:b/>
                    <w:color w:val="000000"/>
                    <w:sz w:val="24"/>
                  </w:rPr>
                  <w:t>REGISTAR UGOVORA</w:t>
                </w:r>
              </w:p>
            </w:tc>
          </w:tr>
        </w:tbl>
        <w:p w14:paraId="0C53B325" w14:textId="77777777" w:rsidR="00AE5243" w:rsidRDefault="00AE5243">
          <w:pPr>
            <w:spacing w:after="0" w:line="240" w:lineRule="auto"/>
          </w:pPr>
        </w:p>
      </w:tc>
      <w:tc>
        <w:tcPr>
          <w:tcW w:w="3911" w:type="dxa"/>
        </w:tcPr>
        <w:p w14:paraId="020C3942" w14:textId="77777777" w:rsidR="00AE5243" w:rsidRDefault="00AE5243">
          <w:pPr>
            <w:pStyle w:val="EmptyCellLayoutStyle"/>
            <w:spacing w:after="0" w:line="240" w:lineRule="auto"/>
          </w:pPr>
        </w:p>
      </w:tc>
    </w:tr>
    <w:tr w:rsidR="00AE5243" w14:paraId="7F4CD3FD" w14:textId="77777777">
      <w:tc>
        <w:tcPr>
          <w:tcW w:w="35" w:type="dxa"/>
        </w:tcPr>
        <w:p w14:paraId="75EF09DD" w14:textId="77777777" w:rsidR="00AE5243" w:rsidRDefault="00AE5243">
          <w:pPr>
            <w:pStyle w:val="EmptyCellLayoutStyle"/>
            <w:spacing w:after="0" w:line="240" w:lineRule="auto"/>
          </w:pPr>
        </w:p>
      </w:tc>
      <w:tc>
        <w:tcPr>
          <w:tcW w:w="1417" w:type="dxa"/>
          <w:vMerge/>
        </w:tcPr>
        <w:p w14:paraId="6E5A55EC" w14:textId="77777777" w:rsidR="00AE5243" w:rsidRDefault="00AE5243">
          <w:pPr>
            <w:pStyle w:val="EmptyCellLayoutStyle"/>
            <w:spacing w:after="0" w:line="240" w:lineRule="auto"/>
          </w:pPr>
        </w:p>
      </w:tc>
      <w:tc>
        <w:tcPr>
          <w:tcW w:w="19627" w:type="dxa"/>
        </w:tcPr>
        <w:p w14:paraId="1A9F3BA4" w14:textId="77777777" w:rsidR="00AE5243" w:rsidRDefault="00AE5243">
          <w:pPr>
            <w:pStyle w:val="EmptyCellLayoutStyle"/>
            <w:spacing w:after="0" w:line="240" w:lineRule="auto"/>
          </w:pPr>
        </w:p>
      </w:tc>
      <w:tc>
        <w:tcPr>
          <w:tcW w:w="3911" w:type="dxa"/>
        </w:tcPr>
        <w:p w14:paraId="69BFD49F" w14:textId="77777777" w:rsidR="00AE5243" w:rsidRDefault="00AE5243">
          <w:pPr>
            <w:pStyle w:val="EmptyCellLayoutStyle"/>
            <w:spacing w:after="0" w:line="240" w:lineRule="auto"/>
          </w:pPr>
        </w:p>
      </w:tc>
    </w:tr>
    <w:tr w:rsidR="00AE5243" w14:paraId="2D1BBED6" w14:textId="77777777">
      <w:tc>
        <w:tcPr>
          <w:tcW w:w="35" w:type="dxa"/>
        </w:tcPr>
        <w:p w14:paraId="416D9742" w14:textId="77777777" w:rsidR="00AE5243" w:rsidRDefault="00AE5243">
          <w:pPr>
            <w:pStyle w:val="EmptyCellLayoutStyle"/>
            <w:spacing w:after="0" w:line="240" w:lineRule="auto"/>
          </w:pPr>
        </w:p>
      </w:tc>
      <w:tc>
        <w:tcPr>
          <w:tcW w:w="1417" w:type="dxa"/>
        </w:tcPr>
        <w:p w14:paraId="24508CAE" w14:textId="77777777" w:rsidR="00AE5243" w:rsidRDefault="00AE5243">
          <w:pPr>
            <w:pStyle w:val="EmptyCellLayoutStyle"/>
            <w:spacing w:after="0" w:line="240" w:lineRule="auto"/>
          </w:pPr>
        </w:p>
      </w:tc>
      <w:tc>
        <w:tcPr>
          <w:tcW w:w="19627" w:type="dxa"/>
        </w:tcPr>
        <w:p w14:paraId="4131B08C" w14:textId="77777777" w:rsidR="00AE5243" w:rsidRDefault="00AE5243">
          <w:pPr>
            <w:pStyle w:val="EmptyCellLayoutStyle"/>
            <w:spacing w:after="0" w:line="240" w:lineRule="auto"/>
          </w:pPr>
        </w:p>
      </w:tc>
      <w:tc>
        <w:tcPr>
          <w:tcW w:w="3911" w:type="dxa"/>
        </w:tcPr>
        <w:p w14:paraId="2A4ED3B0" w14:textId="77777777" w:rsidR="00AE5243" w:rsidRDefault="00AE5243">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16cid:durableId="52046451">
    <w:abstractNumId w:val="0"/>
  </w:num>
  <w:num w:numId="2" w16cid:durableId="333193777">
    <w:abstractNumId w:val="1"/>
  </w:num>
  <w:num w:numId="3" w16cid:durableId="1774399252">
    <w:abstractNumId w:val="2"/>
  </w:num>
  <w:num w:numId="4" w16cid:durableId="1162547843">
    <w:abstractNumId w:val="3"/>
  </w:num>
  <w:num w:numId="5" w16cid:durableId="183372515">
    <w:abstractNumId w:val="4"/>
  </w:num>
  <w:num w:numId="6" w16cid:durableId="904796412">
    <w:abstractNumId w:val="5"/>
  </w:num>
  <w:num w:numId="7" w16cid:durableId="896168477">
    <w:abstractNumId w:val="6"/>
  </w:num>
  <w:num w:numId="8" w16cid:durableId="204147796">
    <w:abstractNumId w:val="7"/>
  </w:num>
  <w:num w:numId="9" w16cid:durableId="624309811">
    <w:abstractNumId w:val="8"/>
  </w:num>
  <w:num w:numId="10" w16cid:durableId="1696610357">
    <w:abstractNumId w:val="9"/>
  </w:num>
  <w:num w:numId="11" w16cid:durableId="160589679">
    <w:abstractNumId w:val="10"/>
  </w:num>
  <w:num w:numId="12" w16cid:durableId="603730913">
    <w:abstractNumId w:val="11"/>
  </w:num>
  <w:num w:numId="13" w16cid:durableId="2097509674">
    <w:abstractNumId w:val="12"/>
  </w:num>
  <w:num w:numId="14" w16cid:durableId="531192513">
    <w:abstractNumId w:val="13"/>
  </w:num>
  <w:num w:numId="15" w16cid:durableId="768281406">
    <w:abstractNumId w:val="14"/>
  </w:num>
  <w:num w:numId="16" w16cid:durableId="1094397974">
    <w:abstractNumId w:val="15"/>
  </w:num>
  <w:num w:numId="17" w16cid:durableId="2032802945">
    <w:abstractNumId w:val="16"/>
  </w:num>
  <w:num w:numId="18" w16cid:durableId="1402750407">
    <w:abstractNumId w:val="17"/>
  </w:num>
  <w:num w:numId="19" w16cid:durableId="1106536452">
    <w:abstractNumId w:val="18"/>
  </w:num>
  <w:num w:numId="20" w16cid:durableId="10617522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243"/>
    <w:rsid w:val="009312DB"/>
    <w:rsid w:val="00AE5243"/>
    <w:rsid w:val="00D25C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599A1"/>
  <w15:docId w15:val="{9707A776-1642-41B7-A6F5-349DE4AFD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1266</Words>
  <Characters>7220</Characters>
  <Application>Microsoft Office Word</Application>
  <DocSecurity>0</DocSecurity>
  <Lines>60</Lines>
  <Paragraphs>16</Paragraphs>
  <ScaleCrop>false</ScaleCrop>
  <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RPT_Ugovor</dc:title>
  <dc:creator>Nada Klepo</dc:creator>
  <dc:description/>
  <cp:lastModifiedBy>Nada Klepo</cp:lastModifiedBy>
  <cp:revision>2</cp:revision>
  <dcterms:created xsi:type="dcterms:W3CDTF">2023-02-23T06:58:00Z</dcterms:created>
  <dcterms:modified xsi:type="dcterms:W3CDTF">2023-02-23T06:58:00Z</dcterms:modified>
</cp:coreProperties>
</file>